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D2" w:rsidRDefault="001458D2" w:rsidP="001458D2">
      <w:pPr>
        <w:pStyle w:val="3"/>
        <w:spacing w:before="0" w:line="240" w:lineRule="auto"/>
        <w:jc w:val="center"/>
        <w:rPr>
          <w:rFonts w:ascii="Times New Roman" w:hAnsi="Times New Roman" w:cs="Times New Roman"/>
          <w:color w:val="auto"/>
          <w:sz w:val="24"/>
          <w:szCs w:val="24"/>
        </w:rPr>
      </w:pPr>
    </w:p>
    <w:p w:rsidR="00960FEF" w:rsidRPr="00960FEF" w:rsidRDefault="00960FEF" w:rsidP="00960FEF">
      <w:r>
        <w:rPr>
          <w:noProof/>
          <w:lang w:eastAsia="ru-RU"/>
        </w:rPr>
        <w:drawing>
          <wp:inline distT="0" distB="0" distL="0" distR="0">
            <wp:extent cx="6299278" cy="8905875"/>
            <wp:effectExtent l="0" t="0" r="0" b="0"/>
            <wp:docPr id="2" name="Рисунок 2" descr="D:\новые сканы\Scan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ые сканы\Scan11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78" cy="8905875"/>
                    </a:xfrm>
                    <a:prstGeom prst="rect">
                      <a:avLst/>
                    </a:prstGeom>
                    <a:noFill/>
                    <a:ln>
                      <a:noFill/>
                    </a:ln>
                  </pic:spPr>
                </pic:pic>
              </a:graphicData>
            </a:graphic>
          </wp:inline>
        </w:drawing>
      </w:r>
    </w:p>
    <w:tbl>
      <w:tblPr>
        <w:tblW w:w="0" w:type="auto"/>
        <w:tblLayout w:type="fixed"/>
        <w:tblLook w:val="01E0" w:firstRow="1" w:lastRow="1" w:firstColumn="1" w:lastColumn="1" w:noHBand="0" w:noVBand="0"/>
      </w:tblPr>
      <w:tblGrid>
        <w:gridCol w:w="10420"/>
      </w:tblGrid>
      <w:tr w:rsidR="001458D2" w:rsidRPr="001458D2" w:rsidTr="007773A3">
        <w:trPr>
          <w:trHeight w:val="9352"/>
        </w:trPr>
        <w:tc>
          <w:tcPr>
            <w:tcW w:w="10420" w:type="dxa"/>
          </w:tcPr>
          <w:p w:rsidR="00756E73" w:rsidRPr="00960FEF" w:rsidRDefault="00756E73" w:rsidP="000B4D9F">
            <w:pPr>
              <w:spacing w:after="0" w:line="240" w:lineRule="auto"/>
              <w:ind w:firstLine="708"/>
              <w:jc w:val="both"/>
              <w:rPr>
                <w:rFonts w:ascii="Times New Roman" w:hAnsi="Times New Roman" w:cs="Times New Roman"/>
                <w:sz w:val="24"/>
                <w:szCs w:val="24"/>
              </w:rPr>
            </w:pPr>
            <w:r w:rsidRPr="000B4D9F">
              <w:rPr>
                <w:rFonts w:ascii="Times New Roman" w:hAnsi="Times New Roman" w:cs="Times New Roman"/>
                <w:sz w:val="24"/>
                <w:szCs w:val="24"/>
              </w:rPr>
              <w:lastRenderedPageBreak/>
              <w:t xml:space="preserve">Рабочая программа по физике для основного общего </w:t>
            </w:r>
            <w:r w:rsidRPr="00960FEF">
              <w:rPr>
                <w:rFonts w:ascii="Times New Roman" w:hAnsi="Times New Roman" w:cs="Times New Roman"/>
                <w:sz w:val="24"/>
                <w:szCs w:val="24"/>
              </w:rPr>
              <w:t>образования составлена на основе</w:t>
            </w:r>
            <w:r w:rsidR="00A67A9F" w:rsidRPr="00960FEF">
              <w:rPr>
                <w:rFonts w:ascii="Times New Roman" w:hAnsi="Times New Roman" w:cs="Times New Roman"/>
                <w:sz w:val="24"/>
                <w:szCs w:val="24"/>
              </w:rPr>
              <w:t xml:space="preserve"> </w:t>
            </w:r>
            <w:r w:rsidR="00960FEF">
              <w:rPr>
                <w:rFonts w:ascii="Times New Roman" w:hAnsi="Times New Roman" w:cs="Times New Roman"/>
                <w:sz w:val="24"/>
                <w:szCs w:val="24"/>
              </w:rPr>
              <w:t xml:space="preserve">следующих </w:t>
            </w:r>
            <w:r w:rsidRPr="00960FEF">
              <w:rPr>
                <w:rFonts w:ascii="Times New Roman" w:hAnsi="Times New Roman" w:cs="Times New Roman"/>
                <w:sz w:val="24"/>
                <w:szCs w:val="24"/>
              </w:rPr>
              <w:t>документов:</w:t>
            </w:r>
          </w:p>
          <w:p w:rsidR="001458D2" w:rsidRPr="000B4D9F" w:rsidRDefault="001458D2" w:rsidP="000B4D9F">
            <w:pPr>
              <w:pStyle w:val="a5"/>
              <w:numPr>
                <w:ilvl w:val="0"/>
                <w:numId w:val="1"/>
              </w:numPr>
              <w:rPr>
                <w:rFonts w:eastAsia="Times New Roman"/>
                <w:sz w:val="24"/>
                <w:szCs w:val="24"/>
                <w:lang w:eastAsia="ru-RU"/>
              </w:rPr>
            </w:pPr>
            <w:r w:rsidRPr="000B4D9F">
              <w:rPr>
                <w:sz w:val="24"/>
                <w:szCs w:val="24"/>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0B4D9F">
              <w:rPr>
                <w:sz w:val="24"/>
                <w:szCs w:val="24"/>
              </w:rPr>
              <w:t>Минобрнауки</w:t>
            </w:r>
            <w:proofErr w:type="spellEnd"/>
            <w:r w:rsidRPr="000B4D9F">
              <w:rPr>
                <w:sz w:val="24"/>
                <w:szCs w:val="24"/>
              </w:rPr>
              <w:t xml:space="preserve"> России от 29.12.2014 № 1644). </w:t>
            </w:r>
          </w:p>
          <w:p w:rsidR="001458D2" w:rsidRPr="000B4D9F" w:rsidRDefault="00756E73" w:rsidP="000B4D9F">
            <w:pPr>
              <w:pStyle w:val="a5"/>
              <w:numPr>
                <w:ilvl w:val="0"/>
                <w:numId w:val="1"/>
              </w:numPr>
              <w:spacing w:after="300"/>
              <w:textAlignment w:val="baseline"/>
              <w:outlineLvl w:val="0"/>
              <w:rPr>
                <w:rFonts w:eastAsia="Times New Roman"/>
                <w:bCs/>
                <w:kern w:val="36"/>
                <w:sz w:val="24"/>
                <w:szCs w:val="24"/>
                <w:lang w:eastAsia="ru-RU"/>
              </w:rPr>
            </w:pPr>
            <w:r w:rsidRPr="000B4D9F">
              <w:rPr>
                <w:rFonts w:eastAsia="Times New Roman"/>
                <w:sz w:val="24"/>
                <w:szCs w:val="24"/>
                <w:lang w:eastAsia="ru-RU"/>
              </w:rPr>
              <w:t>Авторская программа основного общего образов</w:t>
            </w:r>
            <w:r w:rsidR="00813B0C">
              <w:rPr>
                <w:rFonts w:eastAsia="Times New Roman"/>
                <w:sz w:val="24"/>
                <w:szCs w:val="24"/>
                <w:lang w:eastAsia="ru-RU"/>
              </w:rPr>
              <w:t>ания по физике для 7-9 классов (</w:t>
            </w:r>
            <w:r w:rsidRPr="000B4D9F">
              <w:rPr>
                <w:rFonts w:eastAsia="Times New Roman"/>
                <w:sz w:val="24"/>
                <w:szCs w:val="24"/>
                <w:lang w:eastAsia="ru-RU"/>
              </w:rPr>
              <w:t xml:space="preserve">А. В. </w:t>
            </w:r>
            <w:proofErr w:type="spellStart"/>
            <w:r w:rsidRPr="000B4D9F">
              <w:rPr>
                <w:rFonts w:eastAsia="Times New Roman"/>
                <w:sz w:val="24"/>
                <w:szCs w:val="24"/>
                <w:lang w:eastAsia="ru-RU"/>
              </w:rPr>
              <w:t>Пёрышкин</w:t>
            </w:r>
            <w:proofErr w:type="spellEnd"/>
            <w:r w:rsidRPr="000B4D9F">
              <w:rPr>
                <w:rFonts w:eastAsia="Times New Roman"/>
                <w:sz w:val="24"/>
                <w:szCs w:val="24"/>
                <w:lang w:eastAsia="ru-RU"/>
              </w:rPr>
              <w:t xml:space="preserve">, Н.В. </w:t>
            </w:r>
            <w:proofErr w:type="spellStart"/>
            <w:r w:rsidRPr="000B4D9F">
              <w:rPr>
                <w:rFonts w:eastAsia="Times New Roman"/>
                <w:sz w:val="24"/>
                <w:szCs w:val="24"/>
                <w:lang w:eastAsia="ru-RU"/>
              </w:rPr>
              <w:t>Филонович</w:t>
            </w:r>
            <w:proofErr w:type="spellEnd"/>
            <w:r w:rsidRPr="000B4D9F">
              <w:rPr>
                <w:rFonts w:eastAsia="Times New Roman"/>
                <w:sz w:val="24"/>
                <w:szCs w:val="24"/>
                <w:lang w:eastAsia="ru-RU"/>
              </w:rPr>
              <w:t xml:space="preserve">, Е.М. </w:t>
            </w:r>
            <w:proofErr w:type="spellStart"/>
            <w:r w:rsidRPr="000B4D9F">
              <w:rPr>
                <w:rFonts w:eastAsia="Times New Roman"/>
                <w:sz w:val="24"/>
                <w:szCs w:val="24"/>
                <w:lang w:eastAsia="ru-RU"/>
              </w:rPr>
              <w:t>Гутник</w:t>
            </w:r>
            <w:proofErr w:type="spellEnd"/>
            <w:r w:rsidRPr="000B4D9F">
              <w:rPr>
                <w:rFonts w:eastAsia="Times New Roman"/>
                <w:sz w:val="24"/>
                <w:szCs w:val="24"/>
                <w:lang w:eastAsia="ru-RU"/>
              </w:rPr>
              <w:t xml:space="preserve">. </w:t>
            </w:r>
            <w:proofErr w:type="gramStart"/>
            <w:r w:rsidRPr="000B4D9F">
              <w:rPr>
                <w:rFonts w:eastAsia="Times New Roman"/>
                <w:sz w:val="24"/>
                <w:szCs w:val="24"/>
                <w:lang w:eastAsia="ru-RU"/>
              </w:rPr>
              <w:t>-М</w:t>
            </w:r>
            <w:proofErr w:type="gramEnd"/>
            <w:r w:rsidRPr="000B4D9F">
              <w:rPr>
                <w:rFonts w:eastAsia="Times New Roman"/>
                <w:sz w:val="24"/>
                <w:szCs w:val="24"/>
                <w:lang w:eastAsia="ru-RU"/>
              </w:rPr>
              <w:t>., «Дрофа», 2014).</w:t>
            </w:r>
          </w:p>
          <w:p w:rsidR="00510A2B" w:rsidRPr="00002BC0" w:rsidRDefault="001458D2" w:rsidP="00002BC0">
            <w:pPr>
              <w:pStyle w:val="a5"/>
              <w:numPr>
                <w:ilvl w:val="0"/>
                <w:numId w:val="1"/>
              </w:numPr>
              <w:spacing w:after="300"/>
              <w:textAlignment w:val="baseline"/>
              <w:outlineLvl w:val="0"/>
              <w:rPr>
                <w:rFonts w:eastAsia="Times New Roman"/>
                <w:bCs/>
                <w:kern w:val="36"/>
                <w:sz w:val="24"/>
                <w:szCs w:val="24"/>
                <w:lang w:eastAsia="ru-RU"/>
              </w:rPr>
            </w:pPr>
            <w:r w:rsidRPr="000B4D9F">
              <w:rPr>
                <w:sz w:val="24"/>
                <w:szCs w:val="24"/>
              </w:rPr>
              <w:t>Основная образовательная программа основного общего образования МКОУ «</w:t>
            </w:r>
            <w:proofErr w:type="spellStart"/>
            <w:r w:rsidRPr="000B4D9F">
              <w:rPr>
                <w:sz w:val="24"/>
                <w:szCs w:val="24"/>
              </w:rPr>
              <w:t>Ильменская</w:t>
            </w:r>
            <w:proofErr w:type="spellEnd"/>
            <w:r w:rsidRPr="000B4D9F">
              <w:rPr>
                <w:sz w:val="24"/>
                <w:szCs w:val="24"/>
              </w:rPr>
              <w:t xml:space="preserve"> СОШ».</w:t>
            </w:r>
          </w:p>
          <w:p w:rsidR="00510A2B" w:rsidRDefault="00430397" w:rsidP="00430397">
            <w:pPr>
              <w:pStyle w:val="Style9"/>
              <w:widowControl/>
              <w:tabs>
                <w:tab w:val="left" w:pos="2002"/>
              </w:tabs>
              <w:spacing w:line="240" w:lineRule="auto"/>
              <w:ind w:left="709" w:firstLine="0"/>
              <w:rPr>
                <w:rFonts w:ascii="Times New Roman" w:hAnsi="Times New Roman"/>
                <w:lang w:eastAsia="en-US"/>
              </w:rPr>
            </w:pPr>
            <w:r w:rsidRPr="00430397">
              <w:rPr>
                <w:rFonts w:ascii="Times New Roman" w:hAnsi="Times New Roman"/>
                <w:lang w:eastAsia="en-US"/>
              </w:rPr>
              <w:t xml:space="preserve">Программа ориентирована на использование </w:t>
            </w:r>
            <w:proofErr w:type="gramStart"/>
            <w:r w:rsidRPr="00430397">
              <w:rPr>
                <w:rFonts w:ascii="Times New Roman" w:hAnsi="Times New Roman"/>
                <w:lang w:eastAsia="en-US"/>
              </w:rPr>
              <w:t xml:space="preserve">УМК </w:t>
            </w:r>
            <w:bookmarkStart w:id="0" w:name="_GoBack"/>
            <w:bookmarkEnd w:id="0"/>
            <w:r>
              <w:rPr>
                <w:rFonts w:ascii="Times New Roman" w:hAnsi="Times New Roman"/>
                <w:lang w:eastAsia="en-US"/>
              </w:rPr>
              <w:t xml:space="preserve"> </w:t>
            </w:r>
            <w:r w:rsidRPr="00430397">
              <w:rPr>
                <w:rFonts w:ascii="Times New Roman" w:hAnsi="Times New Roman"/>
                <w:lang w:eastAsia="en-US"/>
              </w:rPr>
              <w:t>А.</w:t>
            </w:r>
            <w:proofErr w:type="gramEnd"/>
            <w:r w:rsidRPr="00430397">
              <w:rPr>
                <w:rFonts w:ascii="Times New Roman" w:hAnsi="Times New Roman"/>
                <w:lang w:eastAsia="en-US"/>
              </w:rPr>
              <w:t xml:space="preserve">В. </w:t>
            </w:r>
            <w:proofErr w:type="spellStart"/>
            <w:r w:rsidRPr="00430397">
              <w:rPr>
                <w:rFonts w:ascii="Times New Roman" w:hAnsi="Times New Roman"/>
                <w:lang w:eastAsia="en-US"/>
              </w:rPr>
              <w:t>Перышкина</w:t>
            </w:r>
            <w:proofErr w:type="spellEnd"/>
            <w:r w:rsidRPr="00430397">
              <w:rPr>
                <w:rFonts w:ascii="Times New Roman" w:hAnsi="Times New Roman"/>
                <w:lang w:eastAsia="en-US"/>
              </w:rPr>
              <w:t xml:space="preserve"> «Физика. 7-9классы».</w:t>
            </w:r>
          </w:p>
          <w:p w:rsidR="00430397" w:rsidRPr="000B4D9F" w:rsidRDefault="00430397" w:rsidP="00430397">
            <w:pPr>
              <w:pStyle w:val="Style9"/>
              <w:widowControl/>
              <w:tabs>
                <w:tab w:val="left" w:pos="2002"/>
              </w:tabs>
              <w:spacing w:line="240" w:lineRule="auto"/>
              <w:ind w:left="709" w:firstLine="0"/>
              <w:rPr>
                <w:rFonts w:ascii="Times New Roman" w:hAnsi="Times New Roman"/>
                <w:lang w:eastAsia="en-US"/>
              </w:rPr>
            </w:pPr>
          </w:p>
          <w:p w:rsidR="00510A2B" w:rsidRPr="000B4D9F" w:rsidRDefault="00510A2B" w:rsidP="000B4D9F">
            <w:pPr>
              <w:pStyle w:val="a8"/>
              <w:numPr>
                <w:ilvl w:val="0"/>
                <w:numId w:val="2"/>
              </w:numPr>
              <w:jc w:val="center"/>
              <w:rPr>
                <w:rFonts w:ascii="Times New Roman" w:hAnsi="Times New Roman"/>
                <w:b/>
                <w:sz w:val="24"/>
                <w:szCs w:val="24"/>
              </w:rPr>
            </w:pPr>
            <w:r w:rsidRPr="000B4D9F">
              <w:rPr>
                <w:rFonts w:ascii="Times New Roman" w:hAnsi="Times New Roman"/>
                <w:b/>
                <w:sz w:val="24"/>
                <w:szCs w:val="24"/>
              </w:rPr>
              <w:t>Планируемые резуль</w:t>
            </w:r>
            <w:r w:rsidR="00002BC0">
              <w:rPr>
                <w:rFonts w:ascii="Times New Roman" w:hAnsi="Times New Roman"/>
                <w:b/>
                <w:sz w:val="24"/>
                <w:szCs w:val="24"/>
              </w:rPr>
              <w:t>таты освоения учебного предмета</w:t>
            </w:r>
          </w:p>
          <w:p w:rsidR="00F37BEA" w:rsidRPr="000B4D9F" w:rsidRDefault="00F37BEA" w:rsidP="000B4D9F">
            <w:pPr>
              <w:pStyle w:val="a8"/>
              <w:ind w:firstLine="708"/>
              <w:jc w:val="both"/>
              <w:rPr>
                <w:rFonts w:ascii="Times New Roman" w:hAnsi="Times New Roman"/>
                <w:sz w:val="24"/>
                <w:szCs w:val="24"/>
              </w:rPr>
            </w:pPr>
            <w:proofErr w:type="gramStart"/>
            <w:r w:rsidRPr="000B4D9F">
              <w:rPr>
                <w:rFonts w:ascii="Times New Roman" w:hAnsi="Times New Roman"/>
                <w:bCs/>
                <w:sz w:val="24"/>
                <w:szCs w:val="24"/>
              </w:rPr>
              <w:t xml:space="preserve">В </w:t>
            </w:r>
            <w:r w:rsidRPr="000B4D9F">
              <w:rPr>
                <w:rFonts w:ascii="Times New Roman" w:hAnsi="Times New Roman"/>
                <w:sz w:val="24"/>
                <w:szCs w:val="24"/>
              </w:rPr>
              <w:t>соответствии с требованиями к результатам освоения основной образовательной программы общего образования Федерального госуда</w:t>
            </w:r>
            <w:r w:rsidRPr="000B4D9F">
              <w:rPr>
                <w:rFonts w:ascii="Times New Roman" w:hAnsi="Times New Roman"/>
                <w:sz w:val="24"/>
                <w:szCs w:val="24"/>
              </w:rPr>
              <w:softHyphen/>
              <w:t>рственного образовательного стандарта обучение на занятиях по физике</w:t>
            </w:r>
            <w:proofErr w:type="gramEnd"/>
            <w:r w:rsidRPr="000B4D9F">
              <w:rPr>
                <w:rFonts w:ascii="Times New Roman" w:hAnsi="Times New Roman"/>
                <w:sz w:val="24"/>
                <w:szCs w:val="24"/>
              </w:rPr>
              <w:t xml:space="preserve"> направлено на достижение учащимися лично</w:t>
            </w:r>
            <w:r w:rsidRPr="000B4D9F">
              <w:rPr>
                <w:rFonts w:ascii="Times New Roman" w:hAnsi="Times New Roman"/>
                <w:sz w:val="24"/>
                <w:szCs w:val="24"/>
              </w:rPr>
              <w:softHyphen/>
              <w:t xml:space="preserve">стных, </w:t>
            </w:r>
            <w:proofErr w:type="spellStart"/>
            <w:r w:rsidRPr="000B4D9F">
              <w:rPr>
                <w:rFonts w:ascii="Times New Roman" w:hAnsi="Times New Roman"/>
                <w:sz w:val="24"/>
                <w:szCs w:val="24"/>
              </w:rPr>
              <w:t>метапредметных</w:t>
            </w:r>
            <w:proofErr w:type="spellEnd"/>
            <w:r w:rsidRPr="000B4D9F">
              <w:rPr>
                <w:rFonts w:ascii="Times New Roman" w:hAnsi="Times New Roman"/>
                <w:sz w:val="24"/>
                <w:szCs w:val="24"/>
              </w:rPr>
              <w:t xml:space="preserve"> и предметных результатов.</w:t>
            </w:r>
          </w:p>
          <w:p w:rsidR="009B591E" w:rsidRPr="000B4D9F" w:rsidRDefault="009B591E" w:rsidP="000B4D9F">
            <w:pPr>
              <w:pStyle w:val="a8"/>
              <w:ind w:left="1080"/>
              <w:jc w:val="both"/>
              <w:rPr>
                <w:rFonts w:ascii="Times New Roman" w:hAnsi="Times New Roman"/>
                <w:b/>
                <w:sz w:val="24"/>
                <w:szCs w:val="24"/>
              </w:rPr>
            </w:pPr>
          </w:p>
          <w:p w:rsidR="00510A2B" w:rsidRPr="000B4D9F" w:rsidRDefault="00510A2B"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b/>
                <w:sz w:val="24"/>
                <w:szCs w:val="24"/>
              </w:rPr>
              <w:t>Личностными результатами</w:t>
            </w:r>
            <w:r w:rsidRPr="000B4D9F">
              <w:rPr>
                <w:rFonts w:ascii="Times New Roman" w:hAnsi="Times New Roman" w:cs="Times New Roman"/>
                <w:sz w:val="24"/>
                <w:szCs w:val="24"/>
              </w:rPr>
              <w:t xml:space="preserve"> обучения физике в основной школе являются:</w:t>
            </w:r>
          </w:p>
          <w:p w:rsidR="00510A2B" w:rsidRPr="000B4D9F" w:rsidRDefault="00510A2B"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xml:space="preserve">• </w:t>
            </w:r>
            <w:proofErr w:type="spellStart"/>
            <w:r w:rsidRPr="000B4D9F">
              <w:rPr>
                <w:rFonts w:ascii="Times New Roman" w:hAnsi="Times New Roman" w:cs="Times New Roman"/>
                <w:sz w:val="24"/>
                <w:szCs w:val="24"/>
              </w:rPr>
              <w:t>сформированность</w:t>
            </w:r>
            <w:proofErr w:type="spellEnd"/>
            <w:r w:rsidRPr="000B4D9F">
              <w:rPr>
                <w:rFonts w:ascii="Times New Roman" w:hAnsi="Times New Roman" w:cs="Times New Roman"/>
                <w:sz w:val="24"/>
                <w:szCs w:val="24"/>
              </w:rPr>
              <w:t xml:space="preserve"> познавательных интересов, интеллектуальных и творческих способностей </w:t>
            </w:r>
            <w:r w:rsidR="00B36DB1" w:rsidRPr="000B4D9F">
              <w:rPr>
                <w:rFonts w:ascii="Times New Roman" w:hAnsi="Times New Roman" w:cs="Times New Roman"/>
                <w:sz w:val="24"/>
                <w:szCs w:val="24"/>
              </w:rPr>
              <w:t>об</w:t>
            </w:r>
            <w:r w:rsidRPr="000B4D9F">
              <w:rPr>
                <w:rFonts w:ascii="Times New Roman" w:hAnsi="Times New Roman" w:cs="Times New Roman"/>
                <w:sz w:val="24"/>
                <w:szCs w:val="24"/>
              </w:rPr>
              <w:t>уча</w:t>
            </w:r>
            <w:r w:rsidR="00B36DB1" w:rsidRPr="000B4D9F">
              <w:rPr>
                <w:rFonts w:ascii="Times New Roman" w:hAnsi="Times New Roman" w:cs="Times New Roman"/>
                <w:sz w:val="24"/>
                <w:szCs w:val="24"/>
              </w:rPr>
              <w:t>ю</w:t>
            </w:r>
            <w:r w:rsidRPr="000B4D9F">
              <w:rPr>
                <w:rFonts w:ascii="Times New Roman" w:hAnsi="Times New Roman" w:cs="Times New Roman"/>
                <w:sz w:val="24"/>
                <w:szCs w:val="24"/>
              </w:rPr>
              <w:t>щихся;</w:t>
            </w:r>
          </w:p>
          <w:p w:rsidR="00510A2B" w:rsidRPr="000B4D9F" w:rsidRDefault="00510A2B"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510A2B" w:rsidRPr="000B4D9F" w:rsidRDefault="00510A2B"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самостоятельность в приобретении новых знаний и практических умений;</w:t>
            </w:r>
          </w:p>
          <w:p w:rsidR="00510A2B" w:rsidRPr="000B4D9F" w:rsidRDefault="00510A2B"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готовность к выбору жизненного пути в соответствии с собственными интересами и возможностями;</w:t>
            </w:r>
          </w:p>
          <w:p w:rsidR="00510A2B" w:rsidRPr="000B4D9F" w:rsidRDefault="00510A2B"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мотивация образовательной деятельности школьников на основе личностно ориентированного подхода;</w:t>
            </w:r>
          </w:p>
          <w:p w:rsidR="00510A2B" w:rsidRPr="000B4D9F" w:rsidRDefault="00510A2B"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формирование ценностных отношений друг к другу, учителю, авторам открытий и изобретений, результатам обучения.</w:t>
            </w:r>
          </w:p>
          <w:p w:rsidR="00510A2B" w:rsidRPr="000B4D9F" w:rsidRDefault="00510A2B" w:rsidP="000B4D9F">
            <w:pPr>
              <w:spacing w:after="0" w:line="240" w:lineRule="auto"/>
              <w:jc w:val="both"/>
              <w:rPr>
                <w:rFonts w:ascii="Times New Roman" w:hAnsi="Times New Roman" w:cs="Times New Roman"/>
                <w:sz w:val="24"/>
                <w:szCs w:val="24"/>
              </w:rPr>
            </w:pPr>
            <w:proofErr w:type="spellStart"/>
            <w:r w:rsidRPr="000B4D9F">
              <w:rPr>
                <w:rFonts w:ascii="Times New Roman" w:hAnsi="Times New Roman" w:cs="Times New Roman"/>
                <w:b/>
                <w:sz w:val="24"/>
                <w:szCs w:val="24"/>
              </w:rPr>
              <w:t>Метапредметными</w:t>
            </w:r>
            <w:proofErr w:type="spellEnd"/>
            <w:r w:rsidRPr="000B4D9F">
              <w:rPr>
                <w:rFonts w:ascii="Times New Roman" w:hAnsi="Times New Roman" w:cs="Times New Roman"/>
                <w:b/>
                <w:sz w:val="24"/>
                <w:szCs w:val="24"/>
              </w:rPr>
              <w:t xml:space="preserve"> результатами</w:t>
            </w:r>
            <w:r w:rsidRPr="000B4D9F">
              <w:rPr>
                <w:rFonts w:ascii="Times New Roman" w:hAnsi="Times New Roman" w:cs="Times New Roman"/>
                <w:sz w:val="24"/>
                <w:szCs w:val="24"/>
              </w:rPr>
              <w:t xml:space="preserve"> обучения физике в основной школе являются:</w:t>
            </w:r>
          </w:p>
          <w:p w:rsidR="00510A2B" w:rsidRPr="000B4D9F" w:rsidRDefault="00510A2B"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510A2B" w:rsidRPr="000B4D9F" w:rsidRDefault="00510A2B"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510A2B" w:rsidRPr="000B4D9F" w:rsidRDefault="00510A2B" w:rsidP="000B4D9F">
            <w:pPr>
              <w:widowControl w:val="0"/>
              <w:numPr>
                <w:ilvl w:val="0"/>
                <w:numId w:val="3"/>
              </w:numPr>
              <w:shd w:val="clear" w:color="auto" w:fill="FFFFFF"/>
              <w:tabs>
                <w:tab w:val="left" w:pos="566"/>
              </w:tabs>
              <w:autoSpaceDE w:val="0"/>
              <w:autoSpaceDN w:val="0"/>
              <w:adjustRightInd w:val="0"/>
              <w:spacing w:after="0" w:line="240" w:lineRule="auto"/>
              <w:ind w:right="5" w:firstLine="360"/>
              <w:jc w:val="both"/>
              <w:rPr>
                <w:rFonts w:ascii="Times New Roman" w:hAnsi="Times New Roman" w:cs="Times New Roman"/>
                <w:sz w:val="24"/>
                <w:szCs w:val="24"/>
              </w:rPr>
            </w:pPr>
            <w:r w:rsidRPr="000B4D9F">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w:t>
            </w:r>
            <w:r w:rsidRPr="000B4D9F">
              <w:rPr>
                <w:rFonts w:ascii="Times New Roman" w:hAnsi="Times New Roman" w:cs="Times New Roman"/>
                <w:sz w:val="24"/>
                <w:szCs w:val="24"/>
              </w:rPr>
              <w:softHyphen/>
              <w:t>ческой формах, анализировать и перерабатывать полученную информацию в соответствии с поставленными задачами, вы</w:t>
            </w:r>
            <w:r w:rsidRPr="000B4D9F">
              <w:rPr>
                <w:rFonts w:ascii="Times New Roman" w:hAnsi="Times New Roman" w:cs="Times New Roman"/>
                <w:sz w:val="24"/>
                <w:szCs w:val="24"/>
              </w:rPr>
              <w:softHyphen/>
              <w:t>делять основное содержание прочитанного текста, находить в нем ответы на поставленные вопросы и излагать его;</w:t>
            </w:r>
          </w:p>
          <w:p w:rsidR="00510A2B" w:rsidRPr="000B4D9F" w:rsidRDefault="00510A2B" w:rsidP="000B4D9F">
            <w:pPr>
              <w:widowControl w:val="0"/>
              <w:numPr>
                <w:ilvl w:val="0"/>
                <w:numId w:val="3"/>
              </w:numPr>
              <w:shd w:val="clear" w:color="auto" w:fill="FFFFFF"/>
              <w:tabs>
                <w:tab w:val="left" w:pos="566"/>
              </w:tabs>
              <w:autoSpaceDE w:val="0"/>
              <w:autoSpaceDN w:val="0"/>
              <w:adjustRightInd w:val="0"/>
              <w:spacing w:after="0" w:line="240" w:lineRule="auto"/>
              <w:ind w:right="5" w:firstLine="360"/>
              <w:jc w:val="both"/>
              <w:rPr>
                <w:rFonts w:ascii="Times New Roman" w:hAnsi="Times New Roman" w:cs="Times New Roman"/>
                <w:sz w:val="24"/>
                <w:szCs w:val="24"/>
              </w:rPr>
            </w:pPr>
            <w:r w:rsidRPr="000B4D9F">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w:t>
            </w:r>
            <w:r w:rsidRPr="000B4D9F">
              <w:rPr>
                <w:rFonts w:ascii="Times New Roman" w:hAnsi="Times New Roman" w:cs="Times New Roman"/>
                <w:sz w:val="24"/>
                <w:szCs w:val="24"/>
              </w:rPr>
              <w:softHyphen/>
              <w:t>ков и новых информационных технологий для решения по</w:t>
            </w:r>
            <w:r w:rsidRPr="000B4D9F">
              <w:rPr>
                <w:rFonts w:ascii="Times New Roman" w:hAnsi="Times New Roman" w:cs="Times New Roman"/>
                <w:sz w:val="24"/>
                <w:szCs w:val="24"/>
              </w:rPr>
              <w:softHyphen/>
              <w:t>знавательных задач;</w:t>
            </w:r>
          </w:p>
          <w:p w:rsidR="00510A2B" w:rsidRPr="000B4D9F" w:rsidRDefault="00510A2B" w:rsidP="000B4D9F">
            <w:pPr>
              <w:widowControl w:val="0"/>
              <w:numPr>
                <w:ilvl w:val="0"/>
                <w:numId w:val="3"/>
              </w:numPr>
              <w:shd w:val="clear" w:color="auto" w:fill="FFFFFF"/>
              <w:tabs>
                <w:tab w:val="left" w:pos="566"/>
              </w:tabs>
              <w:autoSpaceDE w:val="0"/>
              <w:autoSpaceDN w:val="0"/>
              <w:adjustRightInd w:val="0"/>
              <w:spacing w:before="5" w:after="0" w:line="240" w:lineRule="auto"/>
              <w:ind w:right="10" w:firstLine="360"/>
              <w:jc w:val="both"/>
              <w:rPr>
                <w:rFonts w:ascii="Times New Roman" w:hAnsi="Times New Roman" w:cs="Times New Roman"/>
                <w:sz w:val="24"/>
                <w:szCs w:val="24"/>
              </w:rPr>
            </w:pPr>
            <w:r w:rsidRPr="000B4D9F">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w:t>
            </w:r>
            <w:r w:rsidRPr="000B4D9F">
              <w:rPr>
                <w:rFonts w:ascii="Times New Roman" w:hAnsi="Times New Roman" w:cs="Times New Roman"/>
                <w:sz w:val="24"/>
                <w:szCs w:val="24"/>
              </w:rPr>
              <w:softHyphen/>
              <w:t>ка, понимать его точку зрения, признавать право другого че</w:t>
            </w:r>
            <w:r w:rsidRPr="000B4D9F">
              <w:rPr>
                <w:rFonts w:ascii="Times New Roman" w:hAnsi="Times New Roman" w:cs="Times New Roman"/>
                <w:sz w:val="24"/>
                <w:szCs w:val="24"/>
              </w:rPr>
              <w:softHyphen/>
              <w:t>ловека на иное мнение;</w:t>
            </w:r>
          </w:p>
          <w:p w:rsidR="00510A2B" w:rsidRPr="000B4D9F" w:rsidRDefault="00510A2B" w:rsidP="000B4D9F">
            <w:pPr>
              <w:widowControl w:val="0"/>
              <w:numPr>
                <w:ilvl w:val="0"/>
                <w:numId w:val="3"/>
              </w:numPr>
              <w:shd w:val="clear" w:color="auto" w:fill="FFFFFF"/>
              <w:tabs>
                <w:tab w:val="left" w:pos="566"/>
              </w:tabs>
              <w:autoSpaceDE w:val="0"/>
              <w:autoSpaceDN w:val="0"/>
              <w:adjustRightInd w:val="0"/>
              <w:spacing w:after="0" w:line="240" w:lineRule="auto"/>
              <w:ind w:right="19" w:firstLine="360"/>
              <w:jc w:val="both"/>
              <w:rPr>
                <w:rFonts w:ascii="Times New Roman" w:hAnsi="Times New Roman" w:cs="Times New Roman"/>
                <w:sz w:val="24"/>
                <w:szCs w:val="24"/>
              </w:rPr>
            </w:pPr>
            <w:r w:rsidRPr="000B4D9F">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510A2B" w:rsidRPr="000B4D9F" w:rsidRDefault="00510A2B" w:rsidP="000B4D9F">
            <w:pPr>
              <w:widowControl w:val="0"/>
              <w:numPr>
                <w:ilvl w:val="0"/>
                <w:numId w:val="3"/>
              </w:numPr>
              <w:shd w:val="clear" w:color="auto" w:fill="FFFFFF"/>
              <w:tabs>
                <w:tab w:val="left" w:pos="566"/>
              </w:tabs>
              <w:autoSpaceDE w:val="0"/>
              <w:autoSpaceDN w:val="0"/>
              <w:adjustRightInd w:val="0"/>
              <w:spacing w:after="0" w:line="240" w:lineRule="auto"/>
              <w:ind w:right="5" w:firstLine="360"/>
              <w:jc w:val="both"/>
              <w:rPr>
                <w:rFonts w:ascii="Times New Roman" w:hAnsi="Times New Roman" w:cs="Times New Roman"/>
                <w:sz w:val="24"/>
                <w:szCs w:val="24"/>
              </w:rPr>
            </w:pPr>
            <w:r w:rsidRPr="000B4D9F">
              <w:rPr>
                <w:rFonts w:ascii="Times New Roman" w:hAnsi="Times New Roman" w:cs="Times New Roman"/>
                <w:sz w:val="24"/>
                <w:szCs w:val="24"/>
              </w:rPr>
              <w:t>формирование умений работать в группе с выполнени</w:t>
            </w:r>
            <w:r w:rsidRPr="000B4D9F">
              <w:rPr>
                <w:rFonts w:ascii="Times New Roman" w:hAnsi="Times New Roman" w:cs="Times New Roman"/>
                <w:sz w:val="24"/>
                <w:szCs w:val="24"/>
              </w:rPr>
              <w:softHyphen/>
              <w:t>ем различных социальных ролей, представлять и отстаивать свои взгляды и убеждения, вести дискуссию.</w:t>
            </w:r>
          </w:p>
          <w:p w:rsidR="00BA03AA" w:rsidRPr="000B4D9F" w:rsidRDefault="00BA03AA"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b/>
                <w:sz w:val="24"/>
                <w:szCs w:val="24"/>
              </w:rPr>
              <w:t xml:space="preserve">Предметными результатами </w:t>
            </w:r>
            <w:r w:rsidRPr="000B4D9F">
              <w:rPr>
                <w:rFonts w:ascii="Times New Roman" w:hAnsi="Times New Roman" w:cs="Times New Roman"/>
                <w:sz w:val="24"/>
                <w:szCs w:val="24"/>
              </w:rPr>
              <w:t>обучения физике в основной школе являются:</w:t>
            </w:r>
          </w:p>
          <w:p w:rsidR="00BA03AA" w:rsidRPr="000B4D9F" w:rsidRDefault="00BA03AA" w:rsidP="000B4D9F">
            <w:pPr>
              <w:pStyle w:val="a5"/>
              <w:numPr>
                <w:ilvl w:val="0"/>
                <w:numId w:val="38"/>
              </w:numPr>
              <w:ind w:left="0" w:firstLine="567"/>
              <w:rPr>
                <w:sz w:val="24"/>
                <w:szCs w:val="24"/>
              </w:rPr>
            </w:pPr>
            <w:r w:rsidRPr="000B4D9F">
              <w:rPr>
                <w:sz w:val="24"/>
                <w:szCs w:val="24"/>
              </w:rPr>
              <w:lastRenderedPageBreak/>
              <w:t>знание и понимание смысла физических понятий, физических величин и физических законов;</w:t>
            </w:r>
          </w:p>
          <w:p w:rsidR="00BA03AA" w:rsidRPr="000B4D9F" w:rsidRDefault="00BA03AA" w:rsidP="000B4D9F">
            <w:pPr>
              <w:pStyle w:val="a5"/>
              <w:numPr>
                <w:ilvl w:val="0"/>
                <w:numId w:val="38"/>
              </w:numPr>
              <w:ind w:left="0" w:firstLine="567"/>
              <w:rPr>
                <w:sz w:val="24"/>
                <w:szCs w:val="24"/>
              </w:rPr>
            </w:pPr>
            <w:r w:rsidRPr="000B4D9F">
              <w:rPr>
                <w:sz w:val="24"/>
                <w:szCs w:val="24"/>
              </w:rPr>
              <w:t>описание и объяснение физических явлений;</w:t>
            </w:r>
          </w:p>
          <w:p w:rsidR="00BA03AA" w:rsidRPr="000B4D9F" w:rsidRDefault="00BA03AA" w:rsidP="000B4D9F">
            <w:pPr>
              <w:pStyle w:val="a5"/>
              <w:numPr>
                <w:ilvl w:val="0"/>
                <w:numId w:val="38"/>
              </w:numPr>
              <w:ind w:left="0" w:firstLine="567"/>
              <w:rPr>
                <w:sz w:val="24"/>
                <w:szCs w:val="24"/>
              </w:rPr>
            </w:pPr>
            <w:r w:rsidRPr="000B4D9F">
              <w:rPr>
                <w:sz w:val="24"/>
                <w:szCs w:val="24"/>
              </w:rPr>
              <w:t>использование физических приборов и измерительных инструментов для измерения физических величин;</w:t>
            </w:r>
          </w:p>
          <w:p w:rsidR="00BA03AA" w:rsidRPr="000B4D9F" w:rsidRDefault="00BA03AA" w:rsidP="000B4D9F">
            <w:pPr>
              <w:pStyle w:val="a5"/>
              <w:numPr>
                <w:ilvl w:val="0"/>
                <w:numId w:val="38"/>
              </w:numPr>
              <w:ind w:left="0" w:firstLine="567"/>
              <w:rPr>
                <w:sz w:val="24"/>
                <w:szCs w:val="24"/>
              </w:rPr>
            </w:pPr>
            <w:r w:rsidRPr="000B4D9F">
              <w:rPr>
                <w:sz w:val="24"/>
                <w:szCs w:val="24"/>
              </w:rPr>
              <w:t>представление результатов измерений с помощью таблиц, графиков и выявление на этой основе эмпирических зависимостей;</w:t>
            </w:r>
          </w:p>
          <w:p w:rsidR="00BA03AA" w:rsidRPr="000B4D9F" w:rsidRDefault="00BA03AA" w:rsidP="000B4D9F">
            <w:pPr>
              <w:pStyle w:val="a5"/>
              <w:numPr>
                <w:ilvl w:val="0"/>
                <w:numId w:val="38"/>
              </w:numPr>
              <w:ind w:left="0" w:firstLine="567"/>
              <w:rPr>
                <w:sz w:val="24"/>
                <w:szCs w:val="24"/>
              </w:rPr>
            </w:pPr>
            <w:r w:rsidRPr="000B4D9F">
              <w:rPr>
                <w:sz w:val="24"/>
                <w:szCs w:val="24"/>
              </w:rPr>
              <w:t>выражение результатов измерений и расчетов в единицах Международной системы;</w:t>
            </w:r>
          </w:p>
          <w:p w:rsidR="00BA03AA" w:rsidRPr="000B4D9F" w:rsidRDefault="00BA03AA" w:rsidP="000B4D9F">
            <w:pPr>
              <w:pStyle w:val="a5"/>
              <w:numPr>
                <w:ilvl w:val="0"/>
                <w:numId w:val="38"/>
              </w:numPr>
              <w:ind w:left="0" w:firstLine="567"/>
              <w:rPr>
                <w:sz w:val="24"/>
                <w:szCs w:val="24"/>
              </w:rPr>
            </w:pPr>
            <w:r w:rsidRPr="000B4D9F">
              <w:rPr>
                <w:sz w:val="24"/>
                <w:szCs w:val="24"/>
              </w:rPr>
              <w:t xml:space="preserve">приведение примеров практического использования физических знаний </w:t>
            </w:r>
            <w:proofErr w:type="gramStart"/>
            <w:r w:rsidRPr="000B4D9F">
              <w:rPr>
                <w:sz w:val="24"/>
                <w:szCs w:val="24"/>
              </w:rPr>
              <w:t>о</w:t>
            </w:r>
            <w:proofErr w:type="gramEnd"/>
            <w:r w:rsidRPr="000B4D9F">
              <w:rPr>
                <w:sz w:val="24"/>
                <w:szCs w:val="24"/>
              </w:rPr>
              <w:t xml:space="preserve"> механических, тепловых, электромагнитных и квантовых явлений;</w:t>
            </w:r>
          </w:p>
          <w:p w:rsidR="00BA03AA" w:rsidRPr="000B4D9F" w:rsidRDefault="00BA03AA" w:rsidP="000B4D9F">
            <w:pPr>
              <w:pStyle w:val="a5"/>
              <w:numPr>
                <w:ilvl w:val="0"/>
                <w:numId w:val="38"/>
              </w:numPr>
              <w:ind w:left="0" w:firstLine="567"/>
              <w:rPr>
                <w:sz w:val="24"/>
                <w:szCs w:val="24"/>
              </w:rPr>
            </w:pPr>
            <w:r w:rsidRPr="000B4D9F">
              <w:rPr>
                <w:sz w:val="24"/>
                <w:szCs w:val="24"/>
              </w:rPr>
              <w:t>решение задач на применение физических законов;</w:t>
            </w:r>
          </w:p>
          <w:p w:rsidR="00BA03AA" w:rsidRPr="000B4D9F" w:rsidRDefault="00561313" w:rsidP="000B4D9F">
            <w:pPr>
              <w:pStyle w:val="a5"/>
              <w:numPr>
                <w:ilvl w:val="0"/>
                <w:numId w:val="38"/>
              </w:numPr>
              <w:ind w:left="0" w:firstLine="567"/>
              <w:rPr>
                <w:sz w:val="24"/>
                <w:szCs w:val="24"/>
              </w:rPr>
            </w:pPr>
            <w:r w:rsidRPr="000B4D9F">
              <w:rPr>
                <w:sz w:val="24"/>
                <w:szCs w:val="24"/>
              </w:rPr>
              <w:t>использование физических знаний</w:t>
            </w:r>
            <w:r w:rsidR="00BA03AA" w:rsidRPr="000B4D9F">
              <w:rPr>
                <w:sz w:val="24"/>
                <w:szCs w:val="24"/>
              </w:rPr>
              <w:t xml:space="preserve"> в практической деятельности и повседневной жизни.</w:t>
            </w:r>
          </w:p>
          <w:p w:rsidR="002313CA" w:rsidRPr="000B4D9F" w:rsidRDefault="002313CA" w:rsidP="000B4D9F">
            <w:pPr>
              <w:spacing w:after="0" w:line="240" w:lineRule="auto"/>
              <w:ind w:firstLine="709"/>
              <w:jc w:val="both"/>
              <w:rPr>
                <w:rFonts w:ascii="Times New Roman" w:hAnsi="Times New Roman" w:cs="Times New Roman"/>
                <w:b/>
                <w:sz w:val="24"/>
                <w:szCs w:val="24"/>
              </w:rPr>
            </w:pPr>
            <w:r w:rsidRPr="000B4D9F">
              <w:rPr>
                <w:rFonts w:ascii="Times New Roman" w:hAnsi="Times New Roman" w:cs="Times New Roman"/>
                <w:b/>
                <w:sz w:val="24"/>
                <w:szCs w:val="24"/>
              </w:rPr>
              <w:t>В результате изучения предмета</w:t>
            </w:r>
            <w:r w:rsidR="00561313" w:rsidRPr="000B4D9F">
              <w:rPr>
                <w:rFonts w:ascii="Times New Roman" w:hAnsi="Times New Roman" w:cs="Times New Roman"/>
                <w:b/>
                <w:sz w:val="24"/>
                <w:szCs w:val="24"/>
              </w:rPr>
              <w:t xml:space="preserve"> «Физика» по разделам:</w:t>
            </w:r>
          </w:p>
          <w:p w:rsidR="00510A2B" w:rsidRPr="000B4D9F" w:rsidRDefault="00510A2B" w:rsidP="000B4D9F">
            <w:pPr>
              <w:spacing w:after="0" w:line="240" w:lineRule="auto"/>
              <w:ind w:firstLine="709"/>
              <w:jc w:val="both"/>
              <w:rPr>
                <w:rFonts w:ascii="Times New Roman" w:hAnsi="Times New Roman" w:cs="Times New Roman"/>
                <w:b/>
                <w:sz w:val="24"/>
                <w:szCs w:val="24"/>
              </w:rPr>
            </w:pPr>
            <w:r w:rsidRPr="000B4D9F">
              <w:rPr>
                <w:rFonts w:ascii="Times New Roman" w:hAnsi="Times New Roman" w:cs="Times New Roman"/>
                <w:b/>
                <w:sz w:val="24"/>
                <w:szCs w:val="24"/>
              </w:rPr>
              <w:t>Механические явления</w:t>
            </w:r>
          </w:p>
          <w:p w:rsidR="00510A2B" w:rsidRPr="000B4D9F" w:rsidRDefault="00510A2B" w:rsidP="000B4D9F">
            <w:pPr>
              <w:spacing w:after="0" w:line="240" w:lineRule="auto"/>
              <w:ind w:firstLine="709"/>
              <w:jc w:val="both"/>
              <w:rPr>
                <w:rFonts w:ascii="Times New Roman" w:hAnsi="Times New Roman" w:cs="Times New Roman"/>
                <w:sz w:val="24"/>
                <w:szCs w:val="24"/>
                <w:u w:val="single"/>
              </w:rPr>
            </w:pPr>
            <w:r w:rsidRPr="000B4D9F">
              <w:rPr>
                <w:rFonts w:ascii="Times New Roman" w:hAnsi="Times New Roman" w:cs="Times New Roman"/>
                <w:sz w:val="24"/>
                <w:szCs w:val="24"/>
                <w:u w:val="single"/>
              </w:rPr>
              <w:t>Выпускник научится:</w:t>
            </w:r>
          </w:p>
          <w:p w:rsidR="00510A2B" w:rsidRPr="000B4D9F" w:rsidRDefault="00510A2B" w:rsidP="000B4D9F">
            <w:pPr>
              <w:spacing w:after="0" w:line="240" w:lineRule="auto"/>
              <w:ind w:firstLine="709"/>
              <w:jc w:val="both"/>
              <w:rPr>
                <w:rFonts w:ascii="Times New Roman" w:hAnsi="Times New Roman" w:cs="Times New Roman"/>
                <w:sz w:val="24"/>
                <w:szCs w:val="24"/>
              </w:rPr>
            </w:pPr>
            <w:proofErr w:type="gramStart"/>
            <w:r w:rsidRPr="000B4D9F">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510A2B" w:rsidRPr="000B4D9F" w:rsidRDefault="00510A2B" w:rsidP="000B4D9F">
            <w:pPr>
              <w:spacing w:after="0" w:line="240" w:lineRule="auto"/>
              <w:ind w:firstLine="709"/>
              <w:jc w:val="both"/>
              <w:rPr>
                <w:rFonts w:ascii="Times New Roman" w:hAnsi="Times New Roman" w:cs="Times New Roman"/>
                <w:sz w:val="24"/>
                <w:szCs w:val="24"/>
              </w:rPr>
            </w:pPr>
            <w:proofErr w:type="gramStart"/>
            <w:r w:rsidRPr="000B4D9F">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0B4D9F">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xml:space="preserve">• различать основные признаки изученных физических моделей: </w:t>
            </w:r>
            <w:proofErr w:type="spellStart"/>
            <w:r w:rsidRPr="000B4D9F">
              <w:rPr>
                <w:rFonts w:ascii="Times New Roman" w:hAnsi="Times New Roman" w:cs="Times New Roman"/>
                <w:sz w:val="24"/>
                <w:szCs w:val="24"/>
              </w:rPr>
              <w:t>материаль</w:t>
            </w:r>
            <w:proofErr w:type="spellEnd"/>
          </w:p>
          <w:p w:rsidR="00510A2B" w:rsidRPr="000B4D9F" w:rsidRDefault="00510A2B" w:rsidP="000B4D9F">
            <w:pPr>
              <w:spacing w:after="0" w:line="240" w:lineRule="auto"/>
              <w:ind w:firstLine="709"/>
              <w:jc w:val="both"/>
              <w:rPr>
                <w:rFonts w:ascii="Times New Roman" w:hAnsi="Times New Roman" w:cs="Times New Roman"/>
                <w:sz w:val="24"/>
                <w:szCs w:val="24"/>
              </w:rPr>
            </w:pPr>
            <w:proofErr w:type="spellStart"/>
            <w:r w:rsidRPr="000B4D9F">
              <w:rPr>
                <w:rFonts w:ascii="Times New Roman" w:hAnsi="Times New Roman" w:cs="Times New Roman"/>
                <w:sz w:val="24"/>
                <w:szCs w:val="24"/>
              </w:rPr>
              <w:t>ная</w:t>
            </w:r>
            <w:proofErr w:type="spellEnd"/>
            <w:r w:rsidRPr="000B4D9F">
              <w:rPr>
                <w:rFonts w:ascii="Times New Roman" w:hAnsi="Times New Roman" w:cs="Times New Roman"/>
                <w:sz w:val="24"/>
                <w:szCs w:val="24"/>
              </w:rPr>
              <w:t xml:space="preserve"> точка, инерциальная система отсчёта;</w:t>
            </w:r>
          </w:p>
          <w:p w:rsidR="00510A2B" w:rsidRPr="000B4D9F" w:rsidRDefault="00510A2B" w:rsidP="000B4D9F">
            <w:pPr>
              <w:spacing w:after="0" w:line="240" w:lineRule="auto"/>
              <w:ind w:firstLine="709"/>
              <w:jc w:val="both"/>
              <w:rPr>
                <w:rFonts w:ascii="Times New Roman" w:hAnsi="Times New Roman" w:cs="Times New Roman"/>
                <w:sz w:val="24"/>
                <w:szCs w:val="24"/>
              </w:rPr>
            </w:pPr>
            <w:proofErr w:type="gramStart"/>
            <w:r w:rsidRPr="000B4D9F">
              <w:rPr>
                <w:rFonts w:ascii="Times New Roman" w:hAnsi="Times New Roman" w:cs="Times New Roman"/>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0B4D9F">
              <w:rPr>
                <w:rFonts w:ascii="Times New Roman" w:hAnsi="Times New Roman" w:cs="Times New Roman"/>
                <w:sz w:val="24"/>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510A2B" w:rsidRPr="000B4D9F" w:rsidRDefault="00510A2B" w:rsidP="000B4D9F">
            <w:pPr>
              <w:spacing w:after="0" w:line="240" w:lineRule="auto"/>
              <w:ind w:firstLine="709"/>
              <w:jc w:val="both"/>
              <w:rPr>
                <w:rFonts w:ascii="Times New Roman" w:hAnsi="Times New Roman" w:cs="Times New Roman"/>
                <w:sz w:val="24"/>
                <w:szCs w:val="24"/>
                <w:u w:val="single"/>
              </w:rPr>
            </w:pPr>
            <w:r w:rsidRPr="000B4D9F">
              <w:rPr>
                <w:rFonts w:ascii="Times New Roman" w:hAnsi="Times New Roman" w:cs="Times New Roman"/>
                <w:sz w:val="24"/>
                <w:szCs w:val="24"/>
                <w:u w:val="single"/>
              </w:rPr>
              <w:t>Выпускник получит возможность научиться:</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xml:space="preserve">• использовать знания </w:t>
            </w:r>
            <w:proofErr w:type="gramStart"/>
            <w:r w:rsidRPr="000B4D9F">
              <w:rPr>
                <w:rFonts w:ascii="Times New Roman" w:hAnsi="Times New Roman" w:cs="Times New Roman"/>
                <w:sz w:val="24"/>
                <w:szCs w:val="24"/>
              </w:rPr>
              <w:t>о механических явлениях в повседневной жизни для обеспечения безопасности при обращении с приборами</w:t>
            </w:r>
            <w:proofErr w:type="gramEnd"/>
            <w:r w:rsidRPr="000B4D9F">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xml:space="preserve">• приёмам поиска и формулировки доказательств выдвинутых гипотез и теоретических </w:t>
            </w:r>
            <w:r w:rsidRPr="000B4D9F">
              <w:rPr>
                <w:rFonts w:ascii="Times New Roman" w:hAnsi="Times New Roman" w:cs="Times New Roman"/>
                <w:sz w:val="24"/>
                <w:szCs w:val="24"/>
              </w:rPr>
              <w:lastRenderedPageBreak/>
              <w:t>выводов на основе эмпирически установленных фактов;</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510A2B" w:rsidRPr="000B4D9F" w:rsidRDefault="00510A2B" w:rsidP="000B4D9F">
            <w:pPr>
              <w:spacing w:after="0" w:line="240" w:lineRule="auto"/>
              <w:ind w:firstLine="709"/>
              <w:jc w:val="both"/>
              <w:rPr>
                <w:rFonts w:ascii="Times New Roman" w:hAnsi="Times New Roman" w:cs="Times New Roman"/>
                <w:b/>
                <w:sz w:val="24"/>
                <w:szCs w:val="24"/>
              </w:rPr>
            </w:pPr>
            <w:r w:rsidRPr="000B4D9F">
              <w:rPr>
                <w:rFonts w:ascii="Times New Roman" w:hAnsi="Times New Roman" w:cs="Times New Roman"/>
                <w:b/>
                <w:sz w:val="24"/>
                <w:szCs w:val="24"/>
              </w:rPr>
              <w:t>Тепловые явления</w:t>
            </w:r>
          </w:p>
          <w:p w:rsidR="00510A2B" w:rsidRPr="000B4D9F" w:rsidRDefault="00510A2B" w:rsidP="000B4D9F">
            <w:pPr>
              <w:spacing w:after="0" w:line="240" w:lineRule="auto"/>
              <w:ind w:firstLine="709"/>
              <w:jc w:val="both"/>
              <w:rPr>
                <w:rFonts w:ascii="Times New Roman" w:hAnsi="Times New Roman" w:cs="Times New Roman"/>
                <w:sz w:val="24"/>
                <w:szCs w:val="24"/>
                <w:u w:val="single"/>
              </w:rPr>
            </w:pPr>
            <w:r w:rsidRPr="000B4D9F">
              <w:rPr>
                <w:rFonts w:ascii="Times New Roman" w:hAnsi="Times New Roman" w:cs="Times New Roman"/>
                <w:sz w:val="24"/>
                <w:szCs w:val="24"/>
                <w:u w:val="single"/>
              </w:rPr>
              <w:t>Выпускник научится:</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510A2B" w:rsidRPr="000B4D9F" w:rsidRDefault="00510A2B" w:rsidP="000B4D9F">
            <w:pPr>
              <w:spacing w:after="0" w:line="240" w:lineRule="auto"/>
              <w:ind w:firstLine="709"/>
              <w:jc w:val="both"/>
              <w:rPr>
                <w:rFonts w:ascii="Times New Roman" w:hAnsi="Times New Roman" w:cs="Times New Roman"/>
                <w:sz w:val="24"/>
                <w:szCs w:val="24"/>
              </w:rPr>
            </w:pPr>
            <w:proofErr w:type="gramStart"/>
            <w:r w:rsidRPr="000B4D9F">
              <w:rPr>
                <w:rFonts w:ascii="Times New Roman" w:hAnsi="Times New Roman" w:cs="Times New Roman"/>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10A2B" w:rsidRPr="000B4D9F" w:rsidRDefault="00510A2B"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различать основные признаки моделей строения газов, жидкостей и твёрдых тел;</w:t>
            </w:r>
          </w:p>
          <w:p w:rsidR="00510A2B" w:rsidRPr="000B4D9F" w:rsidRDefault="00510A2B" w:rsidP="000B4D9F">
            <w:pPr>
              <w:spacing w:after="0" w:line="240" w:lineRule="auto"/>
              <w:ind w:firstLine="709"/>
              <w:jc w:val="both"/>
              <w:rPr>
                <w:rFonts w:ascii="Times New Roman" w:hAnsi="Times New Roman" w:cs="Times New Roman"/>
                <w:sz w:val="24"/>
                <w:szCs w:val="24"/>
              </w:rPr>
            </w:pPr>
            <w:proofErr w:type="gramStart"/>
            <w:r w:rsidRPr="000B4D9F">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510A2B" w:rsidRPr="000B4D9F" w:rsidRDefault="00510A2B" w:rsidP="000B4D9F">
            <w:pPr>
              <w:spacing w:after="0" w:line="240" w:lineRule="auto"/>
              <w:ind w:firstLine="709"/>
              <w:jc w:val="both"/>
              <w:rPr>
                <w:rFonts w:ascii="Times New Roman" w:hAnsi="Times New Roman" w:cs="Times New Roman"/>
                <w:sz w:val="24"/>
                <w:szCs w:val="24"/>
                <w:u w:val="single"/>
              </w:rPr>
            </w:pPr>
            <w:r w:rsidRPr="000B4D9F">
              <w:rPr>
                <w:rFonts w:ascii="Times New Roman" w:hAnsi="Times New Roman" w:cs="Times New Roman"/>
                <w:sz w:val="24"/>
                <w:szCs w:val="24"/>
                <w:u w:val="single"/>
              </w:rPr>
              <w:t>Выпускник получит возможность научиться:</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xml:space="preserve">• использовать знания </w:t>
            </w:r>
            <w:proofErr w:type="gramStart"/>
            <w:r w:rsidRPr="000B4D9F">
              <w:rPr>
                <w:rFonts w:ascii="Times New Roman" w:hAnsi="Times New Roman" w:cs="Times New Roman"/>
                <w:sz w:val="24"/>
                <w:szCs w:val="24"/>
              </w:rPr>
              <w:t>о тепловых явлениях в повседневной жизни для обеспечения безопасности при обращении с приборами</w:t>
            </w:r>
            <w:proofErr w:type="gramEnd"/>
            <w:r w:rsidRPr="000B4D9F">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приводить примеры практического использования физических знаний о тепловых явлениях;</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510A2B" w:rsidRPr="000B4D9F" w:rsidRDefault="00510A2B" w:rsidP="000B4D9F">
            <w:pPr>
              <w:spacing w:after="0" w:line="240" w:lineRule="auto"/>
              <w:ind w:firstLine="709"/>
              <w:jc w:val="both"/>
              <w:rPr>
                <w:rFonts w:ascii="Times New Roman" w:hAnsi="Times New Roman" w:cs="Times New Roman"/>
                <w:b/>
                <w:sz w:val="24"/>
                <w:szCs w:val="24"/>
              </w:rPr>
            </w:pPr>
            <w:r w:rsidRPr="000B4D9F">
              <w:rPr>
                <w:rFonts w:ascii="Times New Roman" w:hAnsi="Times New Roman" w:cs="Times New Roman"/>
                <w:b/>
                <w:sz w:val="24"/>
                <w:szCs w:val="24"/>
              </w:rPr>
              <w:t>Электрические и магнитные явления</w:t>
            </w:r>
          </w:p>
          <w:p w:rsidR="00510A2B" w:rsidRPr="000B4D9F" w:rsidRDefault="00510A2B" w:rsidP="000B4D9F">
            <w:pPr>
              <w:spacing w:after="0" w:line="240" w:lineRule="auto"/>
              <w:ind w:firstLine="709"/>
              <w:jc w:val="both"/>
              <w:rPr>
                <w:rFonts w:ascii="Times New Roman" w:hAnsi="Times New Roman" w:cs="Times New Roman"/>
                <w:sz w:val="24"/>
                <w:szCs w:val="24"/>
                <w:u w:val="single"/>
              </w:rPr>
            </w:pPr>
            <w:r w:rsidRPr="000B4D9F">
              <w:rPr>
                <w:rFonts w:ascii="Times New Roman" w:hAnsi="Times New Roman" w:cs="Times New Roman"/>
                <w:sz w:val="24"/>
                <w:szCs w:val="24"/>
                <w:u w:val="single"/>
              </w:rPr>
              <w:t>Выпускник научится:</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10A2B" w:rsidRPr="000B4D9F" w:rsidRDefault="00510A2B" w:rsidP="000B4D9F">
            <w:pPr>
              <w:spacing w:after="0" w:line="240" w:lineRule="auto"/>
              <w:ind w:firstLine="709"/>
              <w:jc w:val="both"/>
              <w:rPr>
                <w:rFonts w:ascii="Times New Roman" w:hAnsi="Times New Roman" w:cs="Times New Roman"/>
                <w:sz w:val="24"/>
                <w:szCs w:val="24"/>
              </w:rPr>
            </w:pPr>
            <w:proofErr w:type="gramStart"/>
            <w:r w:rsidRPr="000B4D9F">
              <w:rPr>
                <w:rFonts w:ascii="Times New Roman" w:hAnsi="Times New Roman" w:cs="Times New Roman"/>
                <w:sz w:val="24"/>
                <w:szCs w:val="24"/>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w:t>
            </w:r>
            <w:r w:rsidRPr="000B4D9F">
              <w:rPr>
                <w:rFonts w:ascii="Times New Roman" w:hAnsi="Times New Roman" w:cs="Times New Roman"/>
                <w:sz w:val="24"/>
                <w:szCs w:val="24"/>
              </w:rPr>
              <w:lastRenderedPageBreak/>
              <w:t>данную физическую величину с другими величинами;</w:t>
            </w:r>
            <w:proofErr w:type="gramEnd"/>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B4D9F">
              <w:rPr>
                <w:rFonts w:ascii="Times New Roman" w:hAnsi="Times New Roman" w:cs="Times New Roman"/>
                <w:sz w:val="24"/>
                <w:szCs w:val="24"/>
              </w:rPr>
              <w:t>Джоуля—Ленца</w:t>
            </w:r>
            <w:proofErr w:type="gramEnd"/>
            <w:r w:rsidRPr="000B4D9F">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10A2B" w:rsidRPr="000B4D9F" w:rsidRDefault="00510A2B" w:rsidP="000B4D9F">
            <w:pPr>
              <w:spacing w:after="0" w:line="240" w:lineRule="auto"/>
              <w:ind w:firstLine="709"/>
              <w:jc w:val="both"/>
              <w:rPr>
                <w:rFonts w:ascii="Times New Roman" w:hAnsi="Times New Roman" w:cs="Times New Roman"/>
                <w:sz w:val="24"/>
                <w:szCs w:val="24"/>
              </w:rPr>
            </w:pPr>
            <w:proofErr w:type="gramStart"/>
            <w:r w:rsidRPr="000B4D9F">
              <w:rPr>
                <w:rFonts w:ascii="Times New Roman" w:hAnsi="Times New Roman" w:cs="Times New Roman"/>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0B4D9F">
              <w:rPr>
                <w:rFonts w:ascii="Times New Roman" w:hAnsi="Times New Roman" w:cs="Times New Roman"/>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p w:rsidR="00510A2B" w:rsidRPr="000B4D9F" w:rsidRDefault="00510A2B" w:rsidP="000B4D9F">
            <w:pPr>
              <w:spacing w:after="0" w:line="240" w:lineRule="auto"/>
              <w:ind w:firstLine="709"/>
              <w:jc w:val="both"/>
              <w:rPr>
                <w:rFonts w:ascii="Times New Roman" w:hAnsi="Times New Roman" w:cs="Times New Roman"/>
                <w:sz w:val="24"/>
                <w:szCs w:val="24"/>
                <w:u w:val="single"/>
              </w:rPr>
            </w:pPr>
            <w:r w:rsidRPr="000B4D9F">
              <w:rPr>
                <w:rFonts w:ascii="Times New Roman" w:hAnsi="Times New Roman" w:cs="Times New Roman"/>
                <w:sz w:val="24"/>
                <w:szCs w:val="24"/>
                <w:u w:val="single"/>
              </w:rPr>
              <w:t>Выпускник получит возможность научиться:</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xml:space="preserve">• использовать знания </w:t>
            </w:r>
            <w:proofErr w:type="gramStart"/>
            <w:r w:rsidRPr="000B4D9F">
              <w:rPr>
                <w:rFonts w:ascii="Times New Roman" w:hAnsi="Times New Roman" w:cs="Times New Roman"/>
                <w:sz w:val="24"/>
                <w:szCs w:val="24"/>
              </w:rPr>
              <w:t>об электромагнитных явлениях в повседневной жизни для обеспечения безопасности при обращении с приборами</w:t>
            </w:r>
            <w:proofErr w:type="gramEnd"/>
            <w:r w:rsidRPr="000B4D9F">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xml:space="preserve">• приводить примеры практического использования физических знаний </w:t>
            </w:r>
            <w:proofErr w:type="gramStart"/>
            <w:r w:rsidRPr="000B4D9F">
              <w:rPr>
                <w:rFonts w:ascii="Times New Roman" w:hAnsi="Times New Roman" w:cs="Times New Roman"/>
                <w:sz w:val="24"/>
                <w:szCs w:val="24"/>
              </w:rPr>
              <w:t>о</w:t>
            </w:r>
            <w:proofErr w:type="gramEnd"/>
            <w:r w:rsidRPr="000B4D9F">
              <w:rPr>
                <w:rFonts w:ascii="Times New Roman" w:hAnsi="Times New Roman" w:cs="Times New Roman"/>
                <w:sz w:val="24"/>
                <w:szCs w:val="24"/>
              </w:rPr>
              <w:t xml:space="preserve"> электромагнитных явлениях;</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B4D9F">
              <w:rPr>
                <w:rFonts w:ascii="Times New Roman" w:hAnsi="Times New Roman" w:cs="Times New Roman"/>
                <w:sz w:val="24"/>
                <w:szCs w:val="24"/>
              </w:rPr>
              <w:t>Джоуля—Ленца</w:t>
            </w:r>
            <w:proofErr w:type="gramEnd"/>
            <w:r w:rsidRPr="000B4D9F">
              <w:rPr>
                <w:rFonts w:ascii="Times New Roman" w:hAnsi="Times New Roman" w:cs="Times New Roman"/>
                <w:sz w:val="24"/>
                <w:szCs w:val="24"/>
              </w:rPr>
              <w:t xml:space="preserve"> и др.);</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10A2B" w:rsidRPr="000B4D9F" w:rsidRDefault="00510A2B" w:rsidP="000B4D9F">
            <w:pPr>
              <w:spacing w:after="0" w:line="240" w:lineRule="auto"/>
              <w:ind w:firstLine="709"/>
              <w:jc w:val="both"/>
              <w:rPr>
                <w:rFonts w:ascii="Times New Roman" w:hAnsi="Times New Roman" w:cs="Times New Roman"/>
                <w:b/>
                <w:sz w:val="24"/>
                <w:szCs w:val="24"/>
              </w:rPr>
            </w:pPr>
            <w:r w:rsidRPr="000B4D9F">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510A2B" w:rsidRPr="000B4D9F" w:rsidRDefault="00510A2B" w:rsidP="000B4D9F">
            <w:pPr>
              <w:spacing w:after="0" w:line="240" w:lineRule="auto"/>
              <w:ind w:firstLine="709"/>
              <w:jc w:val="both"/>
              <w:rPr>
                <w:rFonts w:ascii="Times New Roman" w:hAnsi="Times New Roman" w:cs="Times New Roman"/>
                <w:b/>
                <w:sz w:val="24"/>
                <w:szCs w:val="24"/>
              </w:rPr>
            </w:pPr>
            <w:r w:rsidRPr="000B4D9F">
              <w:rPr>
                <w:rFonts w:ascii="Times New Roman" w:hAnsi="Times New Roman" w:cs="Times New Roman"/>
                <w:b/>
                <w:sz w:val="24"/>
                <w:szCs w:val="24"/>
              </w:rPr>
              <w:t>Квантовые явления</w:t>
            </w:r>
          </w:p>
          <w:p w:rsidR="00510A2B" w:rsidRPr="000B4D9F" w:rsidRDefault="00510A2B" w:rsidP="000B4D9F">
            <w:pPr>
              <w:spacing w:after="0" w:line="240" w:lineRule="auto"/>
              <w:ind w:firstLine="709"/>
              <w:jc w:val="both"/>
              <w:rPr>
                <w:rFonts w:ascii="Times New Roman" w:hAnsi="Times New Roman" w:cs="Times New Roman"/>
                <w:sz w:val="24"/>
                <w:szCs w:val="24"/>
                <w:u w:val="single"/>
              </w:rPr>
            </w:pPr>
            <w:r w:rsidRPr="000B4D9F">
              <w:rPr>
                <w:rFonts w:ascii="Times New Roman" w:hAnsi="Times New Roman" w:cs="Times New Roman"/>
                <w:sz w:val="24"/>
                <w:szCs w:val="24"/>
                <w:u w:val="single"/>
              </w:rPr>
              <w:t>Выпускник научится:</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510A2B" w:rsidRPr="000B4D9F" w:rsidRDefault="00510A2B" w:rsidP="000B4D9F">
            <w:pPr>
              <w:spacing w:after="0" w:line="240" w:lineRule="auto"/>
              <w:ind w:firstLine="709"/>
              <w:jc w:val="both"/>
              <w:rPr>
                <w:rFonts w:ascii="Times New Roman" w:hAnsi="Times New Roman" w:cs="Times New Roman"/>
                <w:sz w:val="24"/>
                <w:szCs w:val="24"/>
                <w:u w:val="single"/>
              </w:rPr>
            </w:pPr>
            <w:r w:rsidRPr="000B4D9F">
              <w:rPr>
                <w:rFonts w:ascii="Times New Roman" w:hAnsi="Times New Roman" w:cs="Times New Roman"/>
                <w:sz w:val="24"/>
                <w:szCs w:val="24"/>
                <w:u w:val="single"/>
              </w:rPr>
              <w:t>Выпускник получит возможность научиться:</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соотносить энергию связи атомных ядер с дефектом массы;</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приводить примеры влияния радиоактивных излучений на живые организмы; понимать принцип действия дозиметра;</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w:t>
            </w:r>
            <w:r w:rsidRPr="000B4D9F">
              <w:rPr>
                <w:rFonts w:ascii="Times New Roman" w:hAnsi="Times New Roman" w:cs="Times New Roman"/>
                <w:sz w:val="24"/>
                <w:szCs w:val="24"/>
              </w:rPr>
              <w:lastRenderedPageBreak/>
              <w:t>термоядерного синтеза.</w:t>
            </w:r>
          </w:p>
          <w:p w:rsidR="00510A2B" w:rsidRPr="000B4D9F" w:rsidRDefault="00510A2B" w:rsidP="000B4D9F">
            <w:pPr>
              <w:spacing w:after="0" w:line="240" w:lineRule="auto"/>
              <w:ind w:firstLine="709"/>
              <w:jc w:val="both"/>
              <w:rPr>
                <w:rFonts w:ascii="Times New Roman" w:hAnsi="Times New Roman" w:cs="Times New Roman"/>
                <w:b/>
                <w:sz w:val="24"/>
                <w:szCs w:val="24"/>
              </w:rPr>
            </w:pPr>
            <w:r w:rsidRPr="000B4D9F">
              <w:rPr>
                <w:rFonts w:ascii="Times New Roman" w:hAnsi="Times New Roman" w:cs="Times New Roman"/>
                <w:b/>
                <w:sz w:val="24"/>
                <w:szCs w:val="24"/>
              </w:rPr>
              <w:t>Элементы астрономии</w:t>
            </w:r>
          </w:p>
          <w:p w:rsidR="00510A2B" w:rsidRPr="000B4D9F" w:rsidRDefault="00510A2B" w:rsidP="000B4D9F">
            <w:pPr>
              <w:spacing w:after="0" w:line="240" w:lineRule="auto"/>
              <w:ind w:firstLine="709"/>
              <w:jc w:val="both"/>
              <w:rPr>
                <w:rFonts w:ascii="Times New Roman" w:hAnsi="Times New Roman" w:cs="Times New Roman"/>
                <w:sz w:val="24"/>
                <w:szCs w:val="24"/>
                <w:u w:val="single"/>
              </w:rPr>
            </w:pPr>
            <w:r w:rsidRPr="000B4D9F">
              <w:rPr>
                <w:rFonts w:ascii="Times New Roman" w:hAnsi="Times New Roman" w:cs="Times New Roman"/>
                <w:sz w:val="24"/>
                <w:szCs w:val="24"/>
                <w:u w:val="single"/>
              </w:rPr>
              <w:t>Выпускник научится:</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различать основные признаки суточного вращения звёздного неба, движения Луны, Солнца и планет относительно звёзд;</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понимать различия между гелиоцентрической и геоцентрической системами мира.</w:t>
            </w:r>
          </w:p>
          <w:p w:rsidR="00510A2B" w:rsidRPr="000B4D9F" w:rsidRDefault="00510A2B" w:rsidP="000B4D9F">
            <w:pPr>
              <w:spacing w:after="0" w:line="240" w:lineRule="auto"/>
              <w:ind w:firstLine="709"/>
              <w:jc w:val="both"/>
              <w:rPr>
                <w:rFonts w:ascii="Times New Roman" w:hAnsi="Times New Roman" w:cs="Times New Roman"/>
                <w:sz w:val="24"/>
                <w:szCs w:val="24"/>
                <w:u w:val="single"/>
              </w:rPr>
            </w:pPr>
            <w:r w:rsidRPr="000B4D9F">
              <w:rPr>
                <w:rFonts w:ascii="Times New Roman" w:hAnsi="Times New Roman" w:cs="Times New Roman"/>
                <w:sz w:val="24"/>
                <w:szCs w:val="24"/>
                <w:u w:val="single"/>
              </w:rPr>
              <w:t>Выпускник получит возможность научиться:</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510A2B"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различать основные характеристики звёзд (размер, цвет, температура), соотносить цвет звезды с её температурой;</w:t>
            </w:r>
          </w:p>
          <w:p w:rsidR="009B591E" w:rsidRPr="000B4D9F" w:rsidRDefault="00510A2B" w:rsidP="000B4D9F">
            <w:pPr>
              <w:spacing w:after="0" w:line="240" w:lineRule="auto"/>
              <w:ind w:firstLine="709"/>
              <w:jc w:val="both"/>
              <w:rPr>
                <w:rFonts w:ascii="Times New Roman" w:hAnsi="Times New Roman" w:cs="Times New Roman"/>
                <w:sz w:val="24"/>
                <w:szCs w:val="24"/>
              </w:rPr>
            </w:pPr>
            <w:r w:rsidRPr="000B4D9F">
              <w:rPr>
                <w:rFonts w:ascii="Times New Roman" w:hAnsi="Times New Roman" w:cs="Times New Roman"/>
                <w:sz w:val="24"/>
                <w:szCs w:val="24"/>
              </w:rPr>
              <w:t>• различать гипотезы о происхождении Солнечной системы.</w:t>
            </w:r>
          </w:p>
          <w:p w:rsidR="009B591E" w:rsidRPr="000B4D9F" w:rsidRDefault="009B591E" w:rsidP="000B4D9F">
            <w:pPr>
              <w:spacing w:after="0" w:line="240" w:lineRule="auto"/>
              <w:jc w:val="both"/>
              <w:rPr>
                <w:rFonts w:ascii="Times New Roman" w:hAnsi="Times New Roman" w:cs="Times New Roman"/>
                <w:sz w:val="24"/>
                <w:szCs w:val="24"/>
              </w:rPr>
            </w:pPr>
          </w:p>
          <w:p w:rsidR="00393E1E" w:rsidRPr="000B4D9F" w:rsidRDefault="00393E1E" w:rsidP="000B4D9F">
            <w:pPr>
              <w:spacing w:after="0" w:line="240" w:lineRule="auto"/>
              <w:ind w:firstLine="709"/>
              <w:jc w:val="center"/>
              <w:rPr>
                <w:rFonts w:ascii="Times New Roman" w:hAnsi="Times New Roman" w:cs="Times New Roman"/>
                <w:b/>
                <w:sz w:val="24"/>
                <w:szCs w:val="24"/>
              </w:rPr>
            </w:pPr>
          </w:p>
          <w:p w:rsidR="00393E1E" w:rsidRPr="000B4D9F" w:rsidRDefault="00393E1E" w:rsidP="000B4D9F">
            <w:pPr>
              <w:spacing w:after="0" w:line="240" w:lineRule="auto"/>
              <w:ind w:firstLine="709"/>
              <w:jc w:val="center"/>
              <w:rPr>
                <w:rFonts w:ascii="Times New Roman" w:hAnsi="Times New Roman" w:cs="Times New Roman"/>
                <w:b/>
                <w:sz w:val="24"/>
                <w:szCs w:val="24"/>
              </w:rPr>
            </w:pPr>
          </w:p>
          <w:p w:rsidR="00393E1E" w:rsidRPr="000B4D9F" w:rsidRDefault="00393E1E" w:rsidP="000B4D9F">
            <w:pPr>
              <w:spacing w:after="0" w:line="240" w:lineRule="auto"/>
              <w:ind w:firstLine="709"/>
              <w:jc w:val="center"/>
              <w:rPr>
                <w:rFonts w:ascii="Times New Roman" w:hAnsi="Times New Roman" w:cs="Times New Roman"/>
                <w:b/>
                <w:sz w:val="24"/>
                <w:szCs w:val="24"/>
              </w:rPr>
            </w:pPr>
          </w:p>
          <w:p w:rsidR="00393E1E" w:rsidRPr="000B4D9F" w:rsidRDefault="00393E1E" w:rsidP="000B4D9F">
            <w:pPr>
              <w:spacing w:after="0" w:line="240" w:lineRule="auto"/>
              <w:ind w:firstLine="709"/>
              <w:jc w:val="center"/>
              <w:rPr>
                <w:rFonts w:ascii="Times New Roman" w:hAnsi="Times New Roman" w:cs="Times New Roman"/>
                <w:b/>
                <w:sz w:val="24"/>
                <w:szCs w:val="24"/>
              </w:rPr>
            </w:pPr>
          </w:p>
          <w:p w:rsidR="00393E1E" w:rsidRPr="000B4D9F" w:rsidRDefault="00393E1E" w:rsidP="000B4D9F">
            <w:pPr>
              <w:spacing w:after="0" w:line="240" w:lineRule="auto"/>
              <w:ind w:firstLine="709"/>
              <w:jc w:val="center"/>
              <w:rPr>
                <w:rFonts w:ascii="Times New Roman" w:hAnsi="Times New Roman" w:cs="Times New Roman"/>
                <w:b/>
                <w:sz w:val="24"/>
                <w:szCs w:val="24"/>
              </w:rPr>
            </w:pPr>
          </w:p>
          <w:p w:rsidR="00393E1E" w:rsidRPr="000B4D9F" w:rsidRDefault="00393E1E" w:rsidP="000B4D9F">
            <w:pPr>
              <w:spacing w:after="0" w:line="240" w:lineRule="auto"/>
              <w:ind w:firstLine="709"/>
              <w:jc w:val="center"/>
              <w:rPr>
                <w:rFonts w:ascii="Times New Roman" w:hAnsi="Times New Roman" w:cs="Times New Roman"/>
                <w:b/>
                <w:sz w:val="24"/>
                <w:szCs w:val="24"/>
              </w:rPr>
            </w:pPr>
          </w:p>
          <w:p w:rsidR="00393E1E" w:rsidRPr="000B4D9F" w:rsidRDefault="00393E1E" w:rsidP="000B4D9F">
            <w:pPr>
              <w:spacing w:after="0" w:line="240" w:lineRule="auto"/>
              <w:ind w:firstLine="709"/>
              <w:jc w:val="center"/>
              <w:rPr>
                <w:rFonts w:ascii="Times New Roman" w:hAnsi="Times New Roman" w:cs="Times New Roman"/>
                <w:b/>
                <w:sz w:val="24"/>
                <w:szCs w:val="24"/>
              </w:rPr>
            </w:pPr>
          </w:p>
          <w:p w:rsidR="00393E1E" w:rsidRPr="000B4D9F" w:rsidRDefault="00393E1E" w:rsidP="000B4D9F">
            <w:pPr>
              <w:spacing w:after="0" w:line="240" w:lineRule="auto"/>
              <w:ind w:firstLine="709"/>
              <w:jc w:val="center"/>
              <w:rPr>
                <w:rFonts w:ascii="Times New Roman" w:hAnsi="Times New Roman" w:cs="Times New Roman"/>
                <w:b/>
                <w:sz w:val="24"/>
                <w:szCs w:val="24"/>
              </w:rPr>
            </w:pPr>
          </w:p>
          <w:p w:rsidR="00393E1E" w:rsidRPr="000B4D9F" w:rsidRDefault="00393E1E" w:rsidP="000B4D9F">
            <w:pPr>
              <w:spacing w:after="0" w:line="240" w:lineRule="auto"/>
              <w:ind w:firstLine="709"/>
              <w:jc w:val="center"/>
              <w:rPr>
                <w:rFonts w:ascii="Times New Roman" w:hAnsi="Times New Roman" w:cs="Times New Roman"/>
                <w:b/>
                <w:sz w:val="24"/>
                <w:szCs w:val="24"/>
              </w:rPr>
            </w:pPr>
          </w:p>
          <w:p w:rsidR="00393E1E" w:rsidRPr="000B4D9F" w:rsidRDefault="00393E1E" w:rsidP="000B4D9F">
            <w:pPr>
              <w:spacing w:after="0" w:line="240" w:lineRule="auto"/>
              <w:ind w:firstLine="709"/>
              <w:jc w:val="center"/>
              <w:rPr>
                <w:rFonts w:ascii="Times New Roman" w:hAnsi="Times New Roman" w:cs="Times New Roman"/>
                <w:b/>
                <w:sz w:val="24"/>
                <w:szCs w:val="24"/>
              </w:rPr>
            </w:pPr>
          </w:p>
          <w:p w:rsidR="00393E1E" w:rsidRDefault="00393E1E" w:rsidP="00002BC0">
            <w:pPr>
              <w:spacing w:after="0" w:line="240" w:lineRule="auto"/>
              <w:rPr>
                <w:rFonts w:ascii="Times New Roman" w:hAnsi="Times New Roman" w:cs="Times New Roman"/>
                <w:b/>
                <w:sz w:val="24"/>
                <w:szCs w:val="24"/>
              </w:rPr>
            </w:pPr>
          </w:p>
          <w:p w:rsidR="00002BC0" w:rsidRPr="000B4D9F" w:rsidRDefault="00002BC0" w:rsidP="00002BC0">
            <w:pPr>
              <w:spacing w:after="0" w:line="240" w:lineRule="auto"/>
              <w:rPr>
                <w:rFonts w:ascii="Times New Roman" w:hAnsi="Times New Roman" w:cs="Times New Roman"/>
                <w:b/>
                <w:sz w:val="24"/>
                <w:szCs w:val="24"/>
              </w:rPr>
            </w:pPr>
          </w:p>
          <w:p w:rsidR="00393E1E" w:rsidRDefault="00393E1E"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Default="00960FEF" w:rsidP="000B4D9F">
            <w:pPr>
              <w:spacing w:after="0" w:line="240" w:lineRule="auto"/>
              <w:ind w:firstLine="709"/>
              <w:jc w:val="center"/>
              <w:rPr>
                <w:rFonts w:ascii="Times New Roman" w:hAnsi="Times New Roman" w:cs="Times New Roman"/>
                <w:b/>
                <w:sz w:val="24"/>
                <w:szCs w:val="24"/>
              </w:rPr>
            </w:pPr>
          </w:p>
          <w:p w:rsidR="00960FEF" w:rsidRPr="000B4D9F" w:rsidRDefault="00960FEF" w:rsidP="000B4D9F">
            <w:pPr>
              <w:spacing w:after="0" w:line="240" w:lineRule="auto"/>
              <w:ind w:firstLine="709"/>
              <w:jc w:val="center"/>
              <w:rPr>
                <w:rFonts w:ascii="Times New Roman" w:hAnsi="Times New Roman" w:cs="Times New Roman"/>
                <w:b/>
                <w:sz w:val="24"/>
                <w:szCs w:val="24"/>
              </w:rPr>
            </w:pPr>
          </w:p>
          <w:p w:rsidR="00393E1E" w:rsidRPr="000B4D9F" w:rsidRDefault="00393E1E" w:rsidP="000B4D9F">
            <w:pPr>
              <w:spacing w:after="0" w:line="240" w:lineRule="auto"/>
              <w:ind w:firstLine="709"/>
              <w:jc w:val="center"/>
              <w:rPr>
                <w:rFonts w:ascii="Times New Roman" w:hAnsi="Times New Roman" w:cs="Times New Roman"/>
                <w:b/>
                <w:sz w:val="24"/>
                <w:szCs w:val="24"/>
              </w:rPr>
            </w:pPr>
          </w:p>
          <w:p w:rsidR="00393E1E" w:rsidRPr="000B4D9F" w:rsidRDefault="00393E1E" w:rsidP="000B4D9F">
            <w:pPr>
              <w:spacing w:after="0" w:line="240" w:lineRule="auto"/>
              <w:ind w:firstLine="709"/>
              <w:jc w:val="center"/>
              <w:rPr>
                <w:rFonts w:ascii="Times New Roman" w:hAnsi="Times New Roman" w:cs="Times New Roman"/>
                <w:b/>
                <w:sz w:val="24"/>
                <w:szCs w:val="24"/>
              </w:rPr>
            </w:pPr>
          </w:p>
          <w:p w:rsidR="009B591E" w:rsidRPr="000B4D9F" w:rsidRDefault="009B591E" w:rsidP="000B4D9F">
            <w:pPr>
              <w:spacing w:after="0" w:line="240" w:lineRule="auto"/>
              <w:jc w:val="center"/>
              <w:rPr>
                <w:rFonts w:ascii="Times New Roman" w:hAnsi="Times New Roman" w:cs="Times New Roman"/>
                <w:b/>
                <w:sz w:val="24"/>
                <w:szCs w:val="24"/>
              </w:rPr>
            </w:pPr>
            <w:r w:rsidRPr="000B4D9F">
              <w:rPr>
                <w:rFonts w:ascii="Times New Roman" w:hAnsi="Times New Roman" w:cs="Times New Roman"/>
                <w:b/>
                <w:sz w:val="24"/>
                <w:szCs w:val="24"/>
                <w:lang w:val="en-US"/>
              </w:rPr>
              <w:t>II</w:t>
            </w:r>
            <w:r w:rsidRPr="000B4D9F">
              <w:rPr>
                <w:rFonts w:ascii="Times New Roman" w:hAnsi="Times New Roman" w:cs="Times New Roman"/>
                <w:b/>
                <w:sz w:val="24"/>
                <w:szCs w:val="24"/>
              </w:rPr>
              <w:t>.Содержание учебного предмета</w:t>
            </w:r>
          </w:p>
          <w:p w:rsidR="009B591E" w:rsidRPr="000B4D9F" w:rsidRDefault="009B591E" w:rsidP="000B4D9F">
            <w:pPr>
              <w:spacing w:after="0" w:line="240" w:lineRule="auto"/>
              <w:jc w:val="both"/>
              <w:rPr>
                <w:rFonts w:ascii="Times New Roman" w:hAnsi="Times New Roman" w:cs="Times New Roman"/>
                <w:sz w:val="24"/>
                <w:szCs w:val="24"/>
              </w:rPr>
            </w:pPr>
          </w:p>
          <w:p w:rsidR="004152AA" w:rsidRPr="000B4D9F" w:rsidRDefault="009B591E" w:rsidP="000B4D9F">
            <w:pPr>
              <w:shd w:val="clear" w:color="auto" w:fill="FFFFFF"/>
              <w:spacing w:line="240" w:lineRule="auto"/>
              <w:ind w:firstLine="426"/>
              <w:rPr>
                <w:rFonts w:ascii="Times New Roman" w:hAnsi="Times New Roman" w:cs="Times New Roman"/>
                <w:b/>
                <w:sz w:val="24"/>
                <w:szCs w:val="24"/>
              </w:rPr>
            </w:pPr>
            <w:r w:rsidRPr="000B4D9F">
              <w:rPr>
                <w:rFonts w:ascii="Times New Roman" w:hAnsi="Times New Roman" w:cs="Times New Roman"/>
                <w:b/>
                <w:sz w:val="24"/>
                <w:szCs w:val="24"/>
              </w:rPr>
              <w:t>7 класс</w:t>
            </w:r>
          </w:p>
          <w:p w:rsidR="00000214" w:rsidRPr="000B4D9F" w:rsidRDefault="00000214" w:rsidP="000B4D9F">
            <w:pPr>
              <w:shd w:val="clear" w:color="auto" w:fill="FFFFFF"/>
              <w:spacing w:after="0" w:line="240" w:lineRule="auto"/>
              <w:ind w:firstLine="426"/>
              <w:rPr>
                <w:rFonts w:ascii="Times New Roman" w:hAnsi="Times New Roman" w:cs="Times New Roman"/>
                <w:b/>
                <w:sz w:val="24"/>
                <w:szCs w:val="24"/>
              </w:rPr>
            </w:pPr>
            <w:r w:rsidRPr="000B4D9F">
              <w:rPr>
                <w:rFonts w:ascii="Times New Roman" w:hAnsi="Times New Roman" w:cs="Times New Roman"/>
                <w:b/>
                <w:bCs/>
                <w:spacing w:val="-8"/>
                <w:sz w:val="24"/>
                <w:szCs w:val="24"/>
              </w:rPr>
              <w:t xml:space="preserve">1. </w:t>
            </w:r>
            <w:r w:rsidR="00C1522D" w:rsidRPr="000B4D9F">
              <w:rPr>
                <w:rFonts w:ascii="Times New Roman" w:hAnsi="Times New Roman" w:cs="Times New Roman"/>
                <w:b/>
                <w:bCs/>
                <w:spacing w:val="-8"/>
                <w:sz w:val="24"/>
                <w:szCs w:val="24"/>
              </w:rPr>
              <w:t>Введение (4</w:t>
            </w:r>
            <w:r w:rsidRPr="000B4D9F">
              <w:rPr>
                <w:rFonts w:ascii="Times New Roman" w:hAnsi="Times New Roman" w:cs="Times New Roman"/>
                <w:b/>
                <w:bCs/>
                <w:spacing w:val="-8"/>
                <w:sz w:val="24"/>
                <w:szCs w:val="24"/>
              </w:rPr>
              <w:t xml:space="preserve"> ч)</w:t>
            </w:r>
          </w:p>
          <w:p w:rsidR="00EE6A39" w:rsidRPr="000B4D9F" w:rsidRDefault="00000214" w:rsidP="000B4D9F">
            <w:pPr>
              <w:shd w:val="clear" w:color="auto" w:fill="FFFFFF"/>
              <w:spacing w:after="0" w:line="240" w:lineRule="auto"/>
              <w:ind w:right="14" w:firstLine="426"/>
              <w:jc w:val="both"/>
              <w:rPr>
                <w:rFonts w:ascii="Times New Roman" w:hAnsi="Times New Roman" w:cs="Times New Roman"/>
                <w:sz w:val="24"/>
                <w:szCs w:val="24"/>
              </w:rPr>
            </w:pPr>
            <w:r w:rsidRPr="000B4D9F">
              <w:rPr>
                <w:rFonts w:ascii="Times New Roman" w:hAnsi="Times New Roman" w:cs="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0B4D9F">
              <w:rPr>
                <w:rFonts w:ascii="Times New Roman" w:hAnsi="Times New Roman" w:cs="Times New Roman"/>
                <w:sz w:val="24"/>
                <w:szCs w:val="24"/>
              </w:rPr>
              <w:softHyphen/>
              <w:t>грешность измерений. Физика и техника.</w:t>
            </w:r>
          </w:p>
          <w:p w:rsidR="00EE6A39" w:rsidRPr="000B4D9F" w:rsidRDefault="00EE6A39" w:rsidP="000B4D9F">
            <w:pPr>
              <w:shd w:val="clear" w:color="auto" w:fill="FFFFFF"/>
              <w:spacing w:after="0" w:line="240" w:lineRule="auto"/>
              <w:ind w:right="14"/>
              <w:rPr>
                <w:rFonts w:ascii="Times New Roman" w:hAnsi="Times New Roman" w:cs="Times New Roman"/>
                <w:b/>
                <w:sz w:val="24"/>
                <w:szCs w:val="24"/>
              </w:rPr>
            </w:pPr>
            <w:r w:rsidRPr="000B4D9F">
              <w:rPr>
                <w:rFonts w:ascii="Times New Roman" w:hAnsi="Times New Roman" w:cs="Times New Roman"/>
                <w:b/>
                <w:sz w:val="24"/>
                <w:szCs w:val="24"/>
              </w:rPr>
              <w:t>Лабораторная работа</w:t>
            </w:r>
          </w:p>
          <w:p w:rsidR="00000214" w:rsidRPr="000B4D9F" w:rsidRDefault="00100F0E" w:rsidP="000B4D9F">
            <w:pPr>
              <w:shd w:val="clear" w:color="auto" w:fill="FFFFFF"/>
              <w:spacing w:after="0" w:line="240" w:lineRule="auto"/>
              <w:ind w:right="14" w:firstLine="426"/>
              <w:rPr>
                <w:rFonts w:ascii="Times New Roman" w:hAnsi="Times New Roman" w:cs="Times New Roman"/>
                <w:sz w:val="24"/>
                <w:szCs w:val="24"/>
              </w:rPr>
            </w:pPr>
            <w:r w:rsidRPr="000B4D9F">
              <w:rPr>
                <w:rFonts w:ascii="Times New Roman" w:hAnsi="Times New Roman" w:cs="Times New Roman"/>
                <w:sz w:val="24"/>
                <w:szCs w:val="24"/>
              </w:rPr>
              <w:t>«</w:t>
            </w:r>
            <w:r w:rsidR="00000214" w:rsidRPr="000B4D9F">
              <w:rPr>
                <w:rFonts w:ascii="Times New Roman" w:hAnsi="Times New Roman" w:cs="Times New Roman"/>
                <w:sz w:val="24"/>
                <w:szCs w:val="24"/>
              </w:rPr>
              <w:t>Определение цены деления измерительного прибора</w:t>
            </w:r>
            <w:r w:rsidRPr="000B4D9F">
              <w:rPr>
                <w:rFonts w:ascii="Times New Roman" w:hAnsi="Times New Roman" w:cs="Times New Roman"/>
                <w:sz w:val="24"/>
                <w:szCs w:val="24"/>
              </w:rPr>
              <w:t>»</w:t>
            </w:r>
            <w:r w:rsidR="00000214" w:rsidRPr="000B4D9F">
              <w:rPr>
                <w:rFonts w:ascii="Times New Roman" w:hAnsi="Times New Roman" w:cs="Times New Roman"/>
                <w:sz w:val="24"/>
                <w:szCs w:val="24"/>
              </w:rPr>
              <w:t>.</w:t>
            </w:r>
          </w:p>
          <w:p w:rsidR="00000214" w:rsidRPr="000B4D9F" w:rsidRDefault="00000214" w:rsidP="000B4D9F">
            <w:pPr>
              <w:shd w:val="clear" w:color="auto" w:fill="FFFFFF"/>
              <w:spacing w:after="0" w:line="240" w:lineRule="auto"/>
              <w:ind w:right="2074" w:firstLine="426"/>
              <w:rPr>
                <w:rFonts w:ascii="Times New Roman" w:hAnsi="Times New Roman" w:cs="Times New Roman"/>
                <w:b/>
                <w:sz w:val="24"/>
                <w:szCs w:val="24"/>
              </w:rPr>
            </w:pPr>
            <w:r w:rsidRPr="000B4D9F">
              <w:rPr>
                <w:rFonts w:ascii="Times New Roman" w:hAnsi="Times New Roman" w:cs="Times New Roman"/>
                <w:b/>
                <w:spacing w:val="-12"/>
                <w:sz w:val="24"/>
                <w:szCs w:val="24"/>
              </w:rPr>
              <w:t xml:space="preserve">2. Первоначальные сведения </w:t>
            </w:r>
            <w:r w:rsidRPr="000B4D9F">
              <w:rPr>
                <w:rFonts w:ascii="Times New Roman" w:hAnsi="Times New Roman" w:cs="Times New Roman"/>
                <w:b/>
                <w:spacing w:val="-9"/>
                <w:sz w:val="24"/>
                <w:szCs w:val="24"/>
              </w:rPr>
              <w:t>о строении вещества (6 ч)</w:t>
            </w:r>
          </w:p>
          <w:p w:rsidR="00EE6A39" w:rsidRPr="000B4D9F" w:rsidRDefault="00000214" w:rsidP="000B4D9F">
            <w:pPr>
              <w:shd w:val="clear" w:color="auto" w:fill="FFFFFF"/>
              <w:spacing w:after="0" w:line="240" w:lineRule="auto"/>
              <w:ind w:firstLine="426"/>
              <w:jc w:val="both"/>
              <w:rPr>
                <w:rFonts w:ascii="Times New Roman" w:hAnsi="Times New Roman" w:cs="Times New Roman"/>
                <w:sz w:val="24"/>
                <w:szCs w:val="24"/>
              </w:rPr>
            </w:pPr>
            <w:r w:rsidRPr="000B4D9F">
              <w:rPr>
                <w:rFonts w:ascii="Times New Roman" w:hAnsi="Times New Roman" w:cs="Times New Roman"/>
                <w:spacing w:val="-1"/>
                <w:sz w:val="24"/>
                <w:szCs w:val="24"/>
              </w:rPr>
              <w:t xml:space="preserve">Строение вещества. Опыты, доказывающие атомное </w:t>
            </w:r>
            <w:r w:rsidRPr="000B4D9F">
              <w:rPr>
                <w:rFonts w:ascii="Times New Roman" w:hAnsi="Times New Roman" w:cs="Times New Roman"/>
                <w:sz w:val="24"/>
                <w:szCs w:val="24"/>
              </w:rPr>
              <w:t>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EE6A39" w:rsidRPr="000B4D9F" w:rsidRDefault="00EE6A39" w:rsidP="000B4D9F">
            <w:pPr>
              <w:shd w:val="clear" w:color="auto" w:fill="FFFFFF"/>
              <w:spacing w:after="0" w:line="240" w:lineRule="auto"/>
              <w:rPr>
                <w:rFonts w:ascii="Times New Roman" w:hAnsi="Times New Roman" w:cs="Times New Roman"/>
                <w:b/>
                <w:sz w:val="24"/>
                <w:szCs w:val="24"/>
              </w:rPr>
            </w:pPr>
            <w:r w:rsidRPr="000B4D9F">
              <w:rPr>
                <w:rFonts w:ascii="Times New Roman" w:hAnsi="Times New Roman" w:cs="Times New Roman"/>
                <w:b/>
                <w:sz w:val="24"/>
                <w:szCs w:val="24"/>
              </w:rPr>
              <w:t>Лабораторная работа</w:t>
            </w:r>
          </w:p>
          <w:p w:rsidR="00000214" w:rsidRPr="000B4D9F" w:rsidRDefault="00100F0E" w:rsidP="000B4D9F">
            <w:pPr>
              <w:shd w:val="clear" w:color="auto" w:fill="FFFFFF"/>
              <w:spacing w:after="0" w:line="240" w:lineRule="auto"/>
              <w:ind w:firstLine="426"/>
              <w:rPr>
                <w:rFonts w:ascii="Times New Roman" w:hAnsi="Times New Roman" w:cs="Times New Roman"/>
                <w:sz w:val="24"/>
                <w:szCs w:val="24"/>
              </w:rPr>
            </w:pPr>
            <w:r w:rsidRPr="000B4D9F">
              <w:rPr>
                <w:rFonts w:ascii="Times New Roman" w:hAnsi="Times New Roman" w:cs="Times New Roman"/>
                <w:spacing w:val="-3"/>
                <w:sz w:val="24"/>
                <w:szCs w:val="24"/>
              </w:rPr>
              <w:t>«</w:t>
            </w:r>
            <w:r w:rsidR="00000214" w:rsidRPr="000B4D9F">
              <w:rPr>
                <w:rFonts w:ascii="Times New Roman" w:hAnsi="Times New Roman" w:cs="Times New Roman"/>
                <w:spacing w:val="-3"/>
                <w:sz w:val="24"/>
                <w:szCs w:val="24"/>
              </w:rPr>
              <w:t>Определение размеров малых тел</w:t>
            </w:r>
            <w:r w:rsidRPr="000B4D9F">
              <w:rPr>
                <w:rFonts w:ascii="Times New Roman" w:hAnsi="Times New Roman" w:cs="Times New Roman"/>
                <w:spacing w:val="-3"/>
                <w:sz w:val="24"/>
                <w:szCs w:val="24"/>
              </w:rPr>
              <w:t>»</w:t>
            </w:r>
            <w:r w:rsidR="00000214" w:rsidRPr="000B4D9F">
              <w:rPr>
                <w:rFonts w:ascii="Times New Roman" w:hAnsi="Times New Roman" w:cs="Times New Roman"/>
                <w:spacing w:val="-3"/>
                <w:sz w:val="24"/>
                <w:szCs w:val="24"/>
              </w:rPr>
              <w:t>.</w:t>
            </w:r>
          </w:p>
          <w:p w:rsidR="00000214" w:rsidRPr="000B4D9F" w:rsidRDefault="00000214" w:rsidP="000B4D9F">
            <w:pPr>
              <w:shd w:val="clear" w:color="auto" w:fill="FFFFFF"/>
              <w:spacing w:after="0" w:line="240" w:lineRule="auto"/>
              <w:ind w:firstLine="426"/>
              <w:rPr>
                <w:rFonts w:ascii="Times New Roman" w:hAnsi="Times New Roman" w:cs="Times New Roman"/>
                <w:b/>
                <w:sz w:val="24"/>
                <w:szCs w:val="24"/>
              </w:rPr>
            </w:pPr>
            <w:r w:rsidRPr="000B4D9F">
              <w:rPr>
                <w:rFonts w:ascii="Times New Roman" w:hAnsi="Times New Roman" w:cs="Times New Roman"/>
                <w:b/>
                <w:spacing w:val="-9"/>
                <w:sz w:val="24"/>
                <w:szCs w:val="24"/>
              </w:rPr>
              <w:t>3. Вза</w:t>
            </w:r>
            <w:r w:rsidR="00C1522D" w:rsidRPr="000B4D9F">
              <w:rPr>
                <w:rFonts w:ascii="Times New Roman" w:hAnsi="Times New Roman" w:cs="Times New Roman"/>
                <w:b/>
                <w:spacing w:val="-9"/>
                <w:sz w:val="24"/>
                <w:szCs w:val="24"/>
              </w:rPr>
              <w:t>имодействия тел (21</w:t>
            </w:r>
            <w:r w:rsidRPr="000B4D9F">
              <w:rPr>
                <w:rFonts w:ascii="Times New Roman" w:hAnsi="Times New Roman" w:cs="Times New Roman"/>
                <w:b/>
                <w:spacing w:val="-9"/>
                <w:sz w:val="24"/>
                <w:szCs w:val="24"/>
              </w:rPr>
              <w:t xml:space="preserve"> ч)</w:t>
            </w:r>
          </w:p>
          <w:p w:rsidR="00EE6A39" w:rsidRPr="000B4D9F" w:rsidRDefault="00000214" w:rsidP="000B4D9F">
            <w:pPr>
              <w:shd w:val="clear" w:color="auto" w:fill="FFFFFF"/>
              <w:spacing w:after="0" w:line="240" w:lineRule="auto"/>
              <w:ind w:right="5" w:firstLine="426"/>
              <w:jc w:val="both"/>
              <w:rPr>
                <w:rFonts w:ascii="Times New Roman" w:hAnsi="Times New Roman" w:cs="Times New Roman"/>
                <w:spacing w:val="-1"/>
                <w:sz w:val="24"/>
                <w:szCs w:val="24"/>
              </w:rPr>
            </w:pPr>
            <w:r w:rsidRPr="000B4D9F">
              <w:rPr>
                <w:rFonts w:ascii="Times New Roman" w:hAnsi="Times New Roman" w:cs="Times New Roman"/>
                <w:sz w:val="24"/>
                <w:szCs w:val="24"/>
              </w:rPr>
              <w:t>Механическое движение. Траектория. Путь. Равно</w:t>
            </w:r>
            <w:r w:rsidRPr="000B4D9F">
              <w:rPr>
                <w:rFonts w:ascii="Times New Roman" w:hAnsi="Times New Roman" w:cs="Times New Roman"/>
                <w:spacing w:val="-1"/>
                <w:sz w:val="24"/>
                <w:szCs w:val="24"/>
              </w:rPr>
              <w:t>мерное и неравномерное движение. Скорость. Графики зави</w:t>
            </w:r>
            <w:r w:rsidRPr="000B4D9F">
              <w:rPr>
                <w:rFonts w:ascii="Times New Roman" w:hAnsi="Times New Roman" w:cs="Times New Roman"/>
                <w:sz w:val="24"/>
                <w:szCs w:val="24"/>
              </w:rPr>
              <w:t xml:space="preserve">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w:t>
            </w:r>
            <w:r w:rsidRPr="000B4D9F">
              <w:rPr>
                <w:rFonts w:ascii="Times New Roman" w:hAnsi="Times New Roman" w:cs="Times New Roman"/>
                <w:spacing w:val="-1"/>
                <w:sz w:val="24"/>
                <w:szCs w:val="24"/>
              </w:rPr>
              <w:t>силой тяжести и массой тела. Сила тяжести на других плане</w:t>
            </w:r>
            <w:r w:rsidRPr="000B4D9F">
              <w:rPr>
                <w:rFonts w:ascii="Times New Roman" w:hAnsi="Times New Roman" w:cs="Times New Roman"/>
                <w:sz w:val="24"/>
                <w:szCs w:val="24"/>
              </w:rPr>
              <w:t>тах. Динамометр. Сложение двух сил, направленных по од</w:t>
            </w:r>
            <w:r w:rsidRPr="000B4D9F">
              <w:rPr>
                <w:rFonts w:ascii="Times New Roman" w:hAnsi="Times New Roman" w:cs="Times New Roman"/>
                <w:sz w:val="24"/>
                <w:szCs w:val="24"/>
              </w:rPr>
              <w:softHyphen/>
              <w:t>ной прямой. Равнодействующая двух сил. Сила трения. Фи</w:t>
            </w:r>
            <w:r w:rsidRPr="000B4D9F">
              <w:rPr>
                <w:rFonts w:ascii="Times New Roman" w:hAnsi="Times New Roman" w:cs="Times New Roman"/>
                <w:spacing w:val="-1"/>
                <w:sz w:val="24"/>
                <w:szCs w:val="24"/>
              </w:rPr>
              <w:t>зическая природа небесных тел Солнечной системы.</w:t>
            </w:r>
          </w:p>
          <w:p w:rsidR="00EE6A39" w:rsidRPr="000B4D9F" w:rsidRDefault="00EE6A39" w:rsidP="000B4D9F">
            <w:pPr>
              <w:shd w:val="clear" w:color="auto" w:fill="FFFFFF"/>
              <w:spacing w:after="0" w:line="240" w:lineRule="auto"/>
              <w:rPr>
                <w:rFonts w:ascii="Times New Roman" w:hAnsi="Times New Roman" w:cs="Times New Roman"/>
                <w:b/>
                <w:sz w:val="24"/>
                <w:szCs w:val="24"/>
              </w:rPr>
            </w:pPr>
            <w:r w:rsidRPr="000B4D9F">
              <w:rPr>
                <w:rFonts w:ascii="Times New Roman" w:hAnsi="Times New Roman" w:cs="Times New Roman"/>
                <w:b/>
                <w:sz w:val="24"/>
                <w:szCs w:val="24"/>
              </w:rPr>
              <w:t>Лабораторные работы</w:t>
            </w:r>
          </w:p>
          <w:p w:rsidR="00000214" w:rsidRPr="000B4D9F" w:rsidRDefault="00100F0E" w:rsidP="000B4D9F">
            <w:pPr>
              <w:shd w:val="clear" w:color="auto" w:fill="FFFFFF"/>
              <w:spacing w:after="0" w:line="240" w:lineRule="auto"/>
              <w:ind w:right="5" w:firstLine="426"/>
              <w:rPr>
                <w:rFonts w:ascii="Times New Roman" w:hAnsi="Times New Roman" w:cs="Times New Roman"/>
                <w:sz w:val="24"/>
                <w:szCs w:val="24"/>
              </w:rPr>
            </w:pPr>
            <w:r w:rsidRPr="000B4D9F">
              <w:rPr>
                <w:rFonts w:ascii="Times New Roman" w:hAnsi="Times New Roman" w:cs="Times New Roman"/>
                <w:sz w:val="24"/>
                <w:szCs w:val="24"/>
              </w:rPr>
              <w:t>«</w:t>
            </w:r>
            <w:r w:rsidR="00000214" w:rsidRPr="000B4D9F">
              <w:rPr>
                <w:rFonts w:ascii="Times New Roman" w:hAnsi="Times New Roman" w:cs="Times New Roman"/>
                <w:sz w:val="24"/>
                <w:szCs w:val="24"/>
              </w:rPr>
              <w:t>Измерение массы тела на рычажных весах</w:t>
            </w:r>
            <w:r w:rsidRPr="000B4D9F">
              <w:rPr>
                <w:rFonts w:ascii="Times New Roman" w:hAnsi="Times New Roman" w:cs="Times New Roman"/>
                <w:sz w:val="24"/>
                <w:szCs w:val="24"/>
              </w:rPr>
              <w:t>»</w:t>
            </w:r>
            <w:r w:rsidR="00000214" w:rsidRPr="000B4D9F">
              <w:rPr>
                <w:rFonts w:ascii="Times New Roman" w:hAnsi="Times New Roman" w:cs="Times New Roman"/>
                <w:sz w:val="24"/>
                <w:szCs w:val="24"/>
              </w:rPr>
              <w:t>.</w:t>
            </w:r>
          </w:p>
          <w:p w:rsidR="00000214" w:rsidRPr="000B4D9F" w:rsidRDefault="00100F0E" w:rsidP="000B4D9F">
            <w:pPr>
              <w:pStyle w:val="a8"/>
              <w:ind w:left="426"/>
              <w:rPr>
                <w:rFonts w:ascii="Times New Roman" w:hAnsi="Times New Roman"/>
                <w:sz w:val="24"/>
                <w:szCs w:val="24"/>
              </w:rPr>
            </w:pPr>
            <w:r w:rsidRPr="000B4D9F">
              <w:rPr>
                <w:rFonts w:ascii="Times New Roman" w:hAnsi="Times New Roman"/>
                <w:spacing w:val="-4"/>
                <w:sz w:val="24"/>
                <w:szCs w:val="24"/>
              </w:rPr>
              <w:t>«</w:t>
            </w:r>
            <w:r w:rsidR="00000214" w:rsidRPr="000B4D9F">
              <w:rPr>
                <w:rFonts w:ascii="Times New Roman" w:hAnsi="Times New Roman"/>
                <w:spacing w:val="-4"/>
                <w:sz w:val="24"/>
                <w:szCs w:val="24"/>
              </w:rPr>
              <w:t>Измерение объема тела</w:t>
            </w:r>
            <w:r w:rsidRPr="000B4D9F">
              <w:rPr>
                <w:rFonts w:ascii="Times New Roman" w:hAnsi="Times New Roman"/>
                <w:spacing w:val="-4"/>
                <w:sz w:val="24"/>
                <w:szCs w:val="24"/>
              </w:rPr>
              <w:t>»</w:t>
            </w:r>
            <w:r w:rsidR="00000214" w:rsidRPr="000B4D9F">
              <w:rPr>
                <w:rFonts w:ascii="Times New Roman" w:hAnsi="Times New Roman"/>
                <w:spacing w:val="-4"/>
                <w:sz w:val="24"/>
                <w:szCs w:val="24"/>
              </w:rPr>
              <w:t>.</w:t>
            </w:r>
          </w:p>
          <w:p w:rsidR="00000214" w:rsidRPr="000B4D9F" w:rsidRDefault="00100F0E" w:rsidP="000B4D9F">
            <w:pPr>
              <w:pStyle w:val="a8"/>
              <w:ind w:firstLine="426"/>
              <w:rPr>
                <w:rFonts w:ascii="Times New Roman" w:hAnsi="Times New Roman"/>
                <w:spacing w:val="-3"/>
                <w:sz w:val="24"/>
                <w:szCs w:val="24"/>
              </w:rPr>
            </w:pPr>
            <w:r w:rsidRPr="000B4D9F">
              <w:rPr>
                <w:rFonts w:ascii="Times New Roman" w:hAnsi="Times New Roman"/>
                <w:spacing w:val="-3"/>
                <w:sz w:val="24"/>
                <w:szCs w:val="24"/>
              </w:rPr>
              <w:t>«</w:t>
            </w:r>
            <w:r w:rsidR="00000214" w:rsidRPr="000B4D9F">
              <w:rPr>
                <w:rFonts w:ascii="Times New Roman" w:hAnsi="Times New Roman"/>
                <w:spacing w:val="-3"/>
                <w:sz w:val="24"/>
                <w:szCs w:val="24"/>
              </w:rPr>
              <w:t>Определение плотности твердого тела</w:t>
            </w:r>
            <w:r w:rsidRPr="000B4D9F">
              <w:rPr>
                <w:rFonts w:ascii="Times New Roman" w:hAnsi="Times New Roman"/>
                <w:spacing w:val="-3"/>
                <w:sz w:val="24"/>
                <w:szCs w:val="24"/>
              </w:rPr>
              <w:t>»</w:t>
            </w:r>
            <w:r w:rsidR="00000214" w:rsidRPr="000B4D9F">
              <w:rPr>
                <w:rFonts w:ascii="Times New Roman" w:hAnsi="Times New Roman"/>
                <w:spacing w:val="-3"/>
                <w:sz w:val="24"/>
                <w:szCs w:val="24"/>
              </w:rPr>
              <w:t>.</w:t>
            </w:r>
          </w:p>
          <w:p w:rsidR="003212D5" w:rsidRPr="000B4D9F" w:rsidRDefault="00100F0E" w:rsidP="000B4D9F">
            <w:pPr>
              <w:pStyle w:val="a8"/>
              <w:ind w:firstLine="426"/>
              <w:rPr>
                <w:rFonts w:ascii="Times New Roman" w:hAnsi="Times New Roman"/>
                <w:sz w:val="24"/>
                <w:szCs w:val="24"/>
              </w:rPr>
            </w:pPr>
            <w:r w:rsidRPr="000B4D9F">
              <w:rPr>
                <w:rFonts w:ascii="Times New Roman" w:hAnsi="Times New Roman"/>
                <w:bCs/>
                <w:szCs w:val="24"/>
              </w:rPr>
              <w:t>«</w:t>
            </w:r>
            <w:r w:rsidR="003212D5" w:rsidRPr="000B4D9F">
              <w:rPr>
                <w:rFonts w:ascii="Times New Roman" w:hAnsi="Times New Roman"/>
                <w:bCs/>
                <w:szCs w:val="24"/>
              </w:rPr>
              <w:t>Расчет массы и объема тела по его плотности</w:t>
            </w:r>
            <w:r w:rsidRPr="000B4D9F">
              <w:rPr>
                <w:rFonts w:ascii="Times New Roman" w:hAnsi="Times New Roman"/>
                <w:bCs/>
                <w:szCs w:val="24"/>
              </w:rPr>
              <w:t>»</w:t>
            </w:r>
            <w:r w:rsidR="003212D5" w:rsidRPr="000B4D9F">
              <w:rPr>
                <w:rFonts w:ascii="Times New Roman" w:hAnsi="Times New Roman"/>
                <w:bCs/>
                <w:szCs w:val="24"/>
              </w:rPr>
              <w:t>.</w:t>
            </w:r>
          </w:p>
          <w:p w:rsidR="00000214" w:rsidRPr="000B4D9F" w:rsidRDefault="00100F0E" w:rsidP="000B4D9F">
            <w:pPr>
              <w:pStyle w:val="a8"/>
              <w:ind w:firstLine="426"/>
              <w:rPr>
                <w:rFonts w:ascii="Times New Roman" w:hAnsi="Times New Roman"/>
                <w:sz w:val="24"/>
                <w:szCs w:val="24"/>
              </w:rPr>
            </w:pPr>
            <w:r w:rsidRPr="000B4D9F">
              <w:rPr>
                <w:rFonts w:ascii="Times New Roman" w:hAnsi="Times New Roman"/>
                <w:spacing w:val="-5"/>
                <w:sz w:val="24"/>
                <w:szCs w:val="24"/>
              </w:rPr>
              <w:t>«</w:t>
            </w:r>
            <w:proofErr w:type="spellStart"/>
            <w:r w:rsidR="00000214" w:rsidRPr="000B4D9F">
              <w:rPr>
                <w:rFonts w:ascii="Times New Roman" w:hAnsi="Times New Roman"/>
                <w:spacing w:val="-5"/>
                <w:sz w:val="24"/>
                <w:szCs w:val="24"/>
              </w:rPr>
              <w:t>Градуирование</w:t>
            </w:r>
            <w:proofErr w:type="spellEnd"/>
            <w:r w:rsidR="00000214" w:rsidRPr="000B4D9F">
              <w:rPr>
                <w:rFonts w:ascii="Times New Roman" w:hAnsi="Times New Roman"/>
                <w:spacing w:val="-5"/>
                <w:sz w:val="24"/>
                <w:szCs w:val="24"/>
              </w:rPr>
              <w:t xml:space="preserve"> пружины и измерение сил динамометром</w:t>
            </w:r>
            <w:r w:rsidRPr="000B4D9F">
              <w:rPr>
                <w:rFonts w:ascii="Times New Roman" w:hAnsi="Times New Roman"/>
                <w:spacing w:val="-5"/>
                <w:sz w:val="24"/>
                <w:szCs w:val="24"/>
              </w:rPr>
              <w:t>»</w:t>
            </w:r>
            <w:r w:rsidR="00000214" w:rsidRPr="000B4D9F">
              <w:rPr>
                <w:rFonts w:ascii="Times New Roman" w:hAnsi="Times New Roman"/>
                <w:spacing w:val="-5"/>
                <w:sz w:val="24"/>
                <w:szCs w:val="24"/>
              </w:rPr>
              <w:t>.</w:t>
            </w:r>
          </w:p>
          <w:p w:rsidR="00C1522D" w:rsidRPr="000B4D9F" w:rsidRDefault="00100F0E" w:rsidP="000B4D9F">
            <w:pPr>
              <w:pStyle w:val="a8"/>
              <w:ind w:firstLine="426"/>
            </w:pPr>
            <w:r w:rsidRPr="000B4D9F">
              <w:rPr>
                <w:rFonts w:ascii="Times New Roman" w:hAnsi="Times New Roman"/>
                <w:sz w:val="24"/>
                <w:szCs w:val="24"/>
              </w:rPr>
              <w:t>«</w:t>
            </w:r>
            <w:r w:rsidR="00000214" w:rsidRPr="000B4D9F">
              <w:rPr>
                <w:rFonts w:ascii="Times New Roman" w:hAnsi="Times New Roman"/>
                <w:sz w:val="24"/>
                <w:szCs w:val="24"/>
              </w:rPr>
              <w:t>Измерение силы трения с помощью динамометра</w:t>
            </w:r>
            <w:r w:rsidRPr="000B4D9F">
              <w:rPr>
                <w:rFonts w:ascii="Times New Roman" w:hAnsi="Times New Roman"/>
                <w:sz w:val="24"/>
                <w:szCs w:val="24"/>
              </w:rPr>
              <w:t>»</w:t>
            </w:r>
            <w:r w:rsidR="00000214" w:rsidRPr="000B4D9F">
              <w:t>.</w:t>
            </w:r>
          </w:p>
          <w:p w:rsidR="00000214" w:rsidRPr="000B4D9F" w:rsidRDefault="00000214" w:rsidP="000B4D9F">
            <w:pPr>
              <w:shd w:val="clear" w:color="auto" w:fill="FFFFFF"/>
              <w:spacing w:after="0" w:line="240" w:lineRule="auto"/>
              <w:ind w:firstLine="426"/>
              <w:rPr>
                <w:rFonts w:ascii="Times New Roman" w:hAnsi="Times New Roman" w:cs="Times New Roman"/>
                <w:b/>
                <w:sz w:val="24"/>
                <w:szCs w:val="24"/>
              </w:rPr>
            </w:pPr>
            <w:r w:rsidRPr="000B4D9F">
              <w:rPr>
                <w:rFonts w:ascii="Times New Roman" w:hAnsi="Times New Roman" w:cs="Times New Roman"/>
                <w:b/>
                <w:spacing w:val="-9"/>
                <w:sz w:val="24"/>
                <w:szCs w:val="24"/>
              </w:rPr>
              <w:t>4. Давление тв</w:t>
            </w:r>
            <w:r w:rsidR="00381F16" w:rsidRPr="000B4D9F">
              <w:rPr>
                <w:rFonts w:ascii="Times New Roman" w:hAnsi="Times New Roman" w:cs="Times New Roman"/>
                <w:b/>
                <w:spacing w:val="-9"/>
                <w:sz w:val="24"/>
                <w:szCs w:val="24"/>
              </w:rPr>
              <w:t>ердых тел, жидкостей и газов (23</w:t>
            </w:r>
            <w:r w:rsidRPr="000B4D9F">
              <w:rPr>
                <w:rFonts w:ascii="Times New Roman" w:hAnsi="Times New Roman" w:cs="Times New Roman"/>
                <w:b/>
                <w:spacing w:val="-9"/>
                <w:sz w:val="24"/>
                <w:szCs w:val="24"/>
              </w:rPr>
              <w:t xml:space="preserve"> ч)</w:t>
            </w:r>
          </w:p>
          <w:p w:rsidR="00EE6A39" w:rsidRPr="000B4D9F" w:rsidRDefault="00000214" w:rsidP="000B4D9F">
            <w:pPr>
              <w:shd w:val="clear" w:color="auto" w:fill="FFFFFF"/>
              <w:spacing w:after="0" w:line="240" w:lineRule="auto"/>
              <w:ind w:firstLine="426"/>
              <w:jc w:val="both"/>
              <w:rPr>
                <w:rFonts w:ascii="Times New Roman" w:hAnsi="Times New Roman" w:cs="Times New Roman"/>
                <w:sz w:val="24"/>
                <w:szCs w:val="24"/>
              </w:rPr>
            </w:pPr>
            <w:r w:rsidRPr="000B4D9F">
              <w:rPr>
                <w:rFonts w:ascii="Times New Roman" w:hAnsi="Times New Roman" w:cs="Times New Roman"/>
                <w:sz w:val="24"/>
                <w:szCs w:val="24"/>
              </w:rPr>
              <w:t xml:space="preserve">Давление. Давление твердых тел. Давление газа. </w:t>
            </w:r>
            <w:r w:rsidRPr="000B4D9F">
              <w:rPr>
                <w:rFonts w:ascii="Times New Roman" w:hAnsi="Times New Roman" w:cs="Times New Roman"/>
                <w:spacing w:val="-1"/>
                <w:sz w:val="24"/>
                <w:szCs w:val="24"/>
              </w:rPr>
              <w:t>Объяснение давления газа на основе молекулярно-кинетиче</w:t>
            </w:r>
            <w:r w:rsidRPr="000B4D9F">
              <w:rPr>
                <w:rFonts w:ascii="Times New Roman" w:hAnsi="Times New Roman" w:cs="Times New Roman"/>
                <w:sz w:val="24"/>
                <w:szCs w:val="24"/>
              </w:rPr>
              <w:t xml:space="preserve">ских представлений. Передача давления газами и жидкостями. Закон Паскаля. Сообщающиеся сосуды. Атмосферное </w:t>
            </w:r>
            <w:r w:rsidRPr="000B4D9F">
              <w:rPr>
                <w:rFonts w:ascii="Times New Roman" w:hAnsi="Times New Roman" w:cs="Times New Roman"/>
                <w:spacing w:val="-2"/>
                <w:sz w:val="24"/>
                <w:szCs w:val="24"/>
              </w:rPr>
              <w:t>давление. Методы измерения атмосферного давления. Баро</w:t>
            </w:r>
            <w:r w:rsidRPr="000B4D9F">
              <w:rPr>
                <w:rFonts w:ascii="Times New Roman" w:hAnsi="Times New Roman" w:cs="Times New Roman"/>
                <w:sz w:val="24"/>
                <w:szCs w:val="24"/>
              </w:rPr>
              <w:t>метр, манометр, поршневой жидкостный насос. Закон Архимеда. Условия плавания тел. Воздухоплавание.</w:t>
            </w:r>
          </w:p>
          <w:p w:rsidR="00EE6A39" w:rsidRPr="000B4D9F" w:rsidRDefault="00EE6A39" w:rsidP="000B4D9F">
            <w:pPr>
              <w:shd w:val="clear" w:color="auto" w:fill="FFFFFF"/>
              <w:spacing w:after="0" w:line="240" w:lineRule="auto"/>
              <w:rPr>
                <w:rFonts w:ascii="Times New Roman" w:hAnsi="Times New Roman" w:cs="Times New Roman"/>
                <w:b/>
                <w:sz w:val="24"/>
                <w:szCs w:val="24"/>
              </w:rPr>
            </w:pPr>
            <w:r w:rsidRPr="000B4D9F">
              <w:rPr>
                <w:rFonts w:ascii="Times New Roman" w:hAnsi="Times New Roman" w:cs="Times New Roman"/>
                <w:b/>
                <w:sz w:val="24"/>
                <w:szCs w:val="24"/>
              </w:rPr>
              <w:t>Лабораторные работы</w:t>
            </w:r>
          </w:p>
          <w:p w:rsidR="00000214" w:rsidRPr="000B4D9F" w:rsidRDefault="00100F0E" w:rsidP="000B4D9F">
            <w:pPr>
              <w:shd w:val="clear" w:color="auto" w:fill="FFFFFF"/>
              <w:spacing w:after="0" w:line="240" w:lineRule="auto"/>
              <w:ind w:right="5" w:firstLine="426"/>
              <w:rPr>
                <w:rFonts w:ascii="Times New Roman" w:hAnsi="Times New Roman" w:cs="Times New Roman"/>
                <w:sz w:val="24"/>
                <w:szCs w:val="24"/>
              </w:rPr>
            </w:pPr>
            <w:r w:rsidRPr="000B4D9F">
              <w:rPr>
                <w:rFonts w:ascii="Times New Roman" w:hAnsi="Times New Roman" w:cs="Times New Roman"/>
                <w:spacing w:val="-1"/>
                <w:sz w:val="24"/>
                <w:szCs w:val="24"/>
              </w:rPr>
              <w:t>«</w:t>
            </w:r>
            <w:r w:rsidR="00000214" w:rsidRPr="000B4D9F">
              <w:rPr>
                <w:rFonts w:ascii="Times New Roman" w:hAnsi="Times New Roman" w:cs="Times New Roman"/>
                <w:spacing w:val="-1"/>
                <w:sz w:val="24"/>
                <w:szCs w:val="24"/>
              </w:rPr>
              <w:t xml:space="preserve">Определение выталкивающей силы, действующей </w:t>
            </w:r>
            <w:r w:rsidR="00000214" w:rsidRPr="000B4D9F">
              <w:rPr>
                <w:rFonts w:ascii="Times New Roman" w:hAnsi="Times New Roman" w:cs="Times New Roman"/>
                <w:sz w:val="24"/>
                <w:szCs w:val="24"/>
              </w:rPr>
              <w:t>на погруженное в жидкость тело</w:t>
            </w:r>
            <w:r w:rsidRPr="000B4D9F">
              <w:rPr>
                <w:rFonts w:ascii="Times New Roman" w:hAnsi="Times New Roman" w:cs="Times New Roman"/>
                <w:sz w:val="24"/>
                <w:szCs w:val="24"/>
              </w:rPr>
              <w:t>»</w:t>
            </w:r>
            <w:r w:rsidR="00000214" w:rsidRPr="000B4D9F">
              <w:rPr>
                <w:rFonts w:ascii="Times New Roman" w:hAnsi="Times New Roman" w:cs="Times New Roman"/>
                <w:sz w:val="24"/>
                <w:szCs w:val="24"/>
              </w:rPr>
              <w:t>.</w:t>
            </w:r>
          </w:p>
          <w:p w:rsidR="00381F16" w:rsidRPr="000B4D9F" w:rsidRDefault="00100F0E" w:rsidP="000B4D9F">
            <w:pPr>
              <w:pStyle w:val="a8"/>
              <w:ind w:firstLine="426"/>
              <w:rPr>
                <w:rFonts w:ascii="Times New Roman" w:hAnsi="Times New Roman"/>
                <w:b/>
                <w:sz w:val="24"/>
                <w:szCs w:val="24"/>
              </w:rPr>
            </w:pPr>
            <w:r w:rsidRPr="000B4D9F">
              <w:rPr>
                <w:rFonts w:ascii="Times New Roman" w:hAnsi="Times New Roman"/>
                <w:sz w:val="24"/>
                <w:szCs w:val="24"/>
              </w:rPr>
              <w:t>«</w:t>
            </w:r>
            <w:r w:rsidR="00000214" w:rsidRPr="000B4D9F">
              <w:rPr>
                <w:rFonts w:ascii="Times New Roman" w:hAnsi="Times New Roman"/>
                <w:sz w:val="24"/>
                <w:szCs w:val="24"/>
              </w:rPr>
              <w:t>Выяснение условий плавания тела в жидкости</w:t>
            </w:r>
            <w:r w:rsidRPr="000B4D9F">
              <w:rPr>
                <w:rFonts w:ascii="Times New Roman" w:hAnsi="Times New Roman"/>
                <w:sz w:val="24"/>
                <w:szCs w:val="24"/>
              </w:rPr>
              <w:t>»</w:t>
            </w:r>
            <w:r w:rsidR="00000214" w:rsidRPr="000B4D9F">
              <w:rPr>
                <w:rFonts w:ascii="Times New Roman" w:hAnsi="Times New Roman"/>
                <w:sz w:val="24"/>
                <w:szCs w:val="24"/>
              </w:rPr>
              <w:t>.</w:t>
            </w:r>
          </w:p>
          <w:p w:rsidR="00000214" w:rsidRPr="000B4D9F" w:rsidRDefault="00000214" w:rsidP="000B4D9F">
            <w:pPr>
              <w:shd w:val="clear" w:color="auto" w:fill="FFFFFF"/>
              <w:spacing w:after="0" w:line="240" w:lineRule="auto"/>
              <w:ind w:firstLine="426"/>
              <w:rPr>
                <w:rFonts w:ascii="Times New Roman" w:hAnsi="Times New Roman" w:cs="Times New Roman"/>
                <w:b/>
                <w:sz w:val="24"/>
                <w:szCs w:val="24"/>
              </w:rPr>
            </w:pPr>
            <w:r w:rsidRPr="000B4D9F">
              <w:rPr>
                <w:rFonts w:ascii="Times New Roman" w:hAnsi="Times New Roman" w:cs="Times New Roman"/>
                <w:b/>
                <w:spacing w:val="-10"/>
                <w:sz w:val="24"/>
                <w:szCs w:val="24"/>
              </w:rPr>
              <w:t>5. Работа и мощность. Энергия (16 ч)</w:t>
            </w:r>
          </w:p>
          <w:p w:rsidR="00EE6A39" w:rsidRPr="000B4D9F" w:rsidRDefault="00000214" w:rsidP="000B4D9F">
            <w:pPr>
              <w:shd w:val="clear" w:color="auto" w:fill="FFFFFF"/>
              <w:spacing w:after="0" w:line="240" w:lineRule="auto"/>
              <w:ind w:firstLine="426"/>
              <w:jc w:val="both"/>
              <w:rPr>
                <w:rFonts w:ascii="Times New Roman" w:hAnsi="Times New Roman" w:cs="Times New Roman"/>
                <w:sz w:val="24"/>
                <w:szCs w:val="24"/>
              </w:rPr>
            </w:pPr>
            <w:r w:rsidRPr="000B4D9F">
              <w:rPr>
                <w:rFonts w:ascii="Times New Roman"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EE6A39" w:rsidRPr="000B4D9F" w:rsidRDefault="00EE6A39" w:rsidP="000B4D9F">
            <w:pPr>
              <w:shd w:val="clear" w:color="auto" w:fill="FFFFFF"/>
              <w:spacing w:after="0" w:line="240" w:lineRule="auto"/>
              <w:rPr>
                <w:rFonts w:ascii="Times New Roman" w:hAnsi="Times New Roman" w:cs="Times New Roman"/>
                <w:b/>
                <w:sz w:val="24"/>
                <w:szCs w:val="24"/>
              </w:rPr>
            </w:pPr>
            <w:r w:rsidRPr="000B4D9F">
              <w:rPr>
                <w:rFonts w:ascii="Times New Roman" w:hAnsi="Times New Roman" w:cs="Times New Roman"/>
                <w:b/>
                <w:sz w:val="24"/>
                <w:szCs w:val="24"/>
              </w:rPr>
              <w:t>Лабораторные работы</w:t>
            </w:r>
          </w:p>
          <w:p w:rsidR="00000214" w:rsidRPr="000B4D9F" w:rsidRDefault="00100F0E" w:rsidP="000B4D9F">
            <w:pPr>
              <w:shd w:val="clear" w:color="auto" w:fill="FFFFFF"/>
              <w:spacing w:after="0" w:line="240" w:lineRule="auto"/>
              <w:rPr>
                <w:rFonts w:ascii="Times New Roman" w:hAnsi="Times New Roman" w:cs="Times New Roman"/>
                <w:sz w:val="24"/>
                <w:szCs w:val="24"/>
              </w:rPr>
            </w:pPr>
            <w:r w:rsidRPr="000B4D9F">
              <w:rPr>
                <w:rFonts w:ascii="Times New Roman" w:hAnsi="Times New Roman" w:cs="Times New Roman"/>
                <w:sz w:val="24"/>
                <w:szCs w:val="24"/>
              </w:rPr>
              <w:t>«</w:t>
            </w:r>
            <w:r w:rsidR="00000214" w:rsidRPr="000B4D9F">
              <w:rPr>
                <w:rFonts w:ascii="Times New Roman" w:hAnsi="Times New Roman" w:cs="Times New Roman"/>
                <w:sz w:val="24"/>
                <w:szCs w:val="24"/>
              </w:rPr>
              <w:t>Выяснение условия равновесия рычага</w:t>
            </w:r>
            <w:r w:rsidRPr="000B4D9F">
              <w:rPr>
                <w:rFonts w:ascii="Times New Roman" w:hAnsi="Times New Roman" w:cs="Times New Roman"/>
                <w:sz w:val="24"/>
                <w:szCs w:val="24"/>
              </w:rPr>
              <w:t>»</w:t>
            </w:r>
            <w:r w:rsidR="00000214" w:rsidRPr="000B4D9F">
              <w:rPr>
                <w:rFonts w:ascii="Times New Roman" w:hAnsi="Times New Roman" w:cs="Times New Roman"/>
                <w:sz w:val="24"/>
                <w:szCs w:val="24"/>
              </w:rPr>
              <w:t>.</w:t>
            </w:r>
          </w:p>
          <w:p w:rsidR="008C5532" w:rsidRPr="000B4D9F" w:rsidRDefault="00100F0E" w:rsidP="000B4D9F">
            <w:pPr>
              <w:pStyle w:val="a8"/>
              <w:snapToGrid w:val="0"/>
              <w:rPr>
                <w:rFonts w:ascii="Times New Roman" w:hAnsi="Times New Roman"/>
                <w:sz w:val="24"/>
                <w:szCs w:val="24"/>
              </w:rPr>
            </w:pPr>
            <w:r w:rsidRPr="000B4D9F">
              <w:rPr>
                <w:rFonts w:ascii="Times New Roman" w:hAnsi="Times New Roman"/>
                <w:sz w:val="24"/>
                <w:szCs w:val="24"/>
              </w:rPr>
              <w:t>«</w:t>
            </w:r>
            <w:r w:rsidR="00000214" w:rsidRPr="000B4D9F">
              <w:rPr>
                <w:rFonts w:ascii="Times New Roman" w:hAnsi="Times New Roman"/>
                <w:sz w:val="24"/>
                <w:szCs w:val="24"/>
              </w:rPr>
              <w:t>Определение КПД при подъеме тела по наклонной плоскости</w:t>
            </w:r>
            <w:r w:rsidRPr="000B4D9F">
              <w:rPr>
                <w:rFonts w:ascii="Times New Roman" w:hAnsi="Times New Roman"/>
                <w:sz w:val="24"/>
                <w:szCs w:val="24"/>
              </w:rPr>
              <w:t>»</w:t>
            </w:r>
          </w:p>
          <w:p w:rsidR="000D2D22" w:rsidRPr="000B4D9F" w:rsidRDefault="000D2D22" w:rsidP="000B4D9F">
            <w:pPr>
              <w:spacing w:after="0" w:line="240" w:lineRule="auto"/>
              <w:jc w:val="both"/>
              <w:rPr>
                <w:rFonts w:ascii="Times New Roman" w:hAnsi="Times New Roman"/>
                <w:b/>
                <w:sz w:val="24"/>
                <w:szCs w:val="24"/>
              </w:rPr>
            </w:pPr>
          </w:p>
          <w:p w:rsidR="00640587" w:rsidRPr="000B4D9F" w:rsidRDefault="00640587" w:rsidP="000B4D9F">
            <w:pPr>
              <w:spacing w:line="240" w:lineRule="auto"/>
              <w:rPr>
                <w:rFonts w:ascii="Times New Roman" w:hAnsi="Times New Roman" w:cs="Times New Roman"/>
                <w:b/>
                <w:sz w:val="24"/>
                <w:szCs w:val="24"/>
              </w:rPr>
            </w:pPr>
            <w:r w:rsidRPr="000B4D9F">
              <w:rPr>
                <w:rFonts w:ascii="Times New Roman" w:hAnsi="Times New Roman" w:cs="Times New Roman"/>
                <w:b/>
                <w:sz w:val="24"/>
                <w:szCs w:val="24"/>
              </w:rPr>
              <w:t>8 класс</w:t>
            </w:r>
          </w:p>
          <w:p w:rsidR="00640587" w:rsidRPr="000B4D9F" w:rsidRDefault="00100F0E" w:rsidP="000B4D9F">
            <w:pPr>
              <w:spacing w:after="0" w:line="240" w:lineRule="auto"/>
              <w:rPr>
                <w:rFonts w:ascii="Times New Roman" w:hAnsi="Times New Roman" w:cs="Times New Roman"/>
                <w:b/>
                <w:sz w:val="24"/>
                <w:szCs w:val="24"/>
              </w:rPr>
            </w:pPr>
            <w:r w:rsidRPr="000B4D9F">
              <w:rPr>
                <w:rFonts w:ascii="Times New Roman" w:hAnsi="Times New Roman" w:cs="Times New Roman"/>
                <w:b/>
                <w:sz w:val="24"/>
                <w:szCs w:val="24"/>
              </w:rPr>
              <w:t xml:space="preserve">    1.</w:t>
            </w:r>
            <w:r w:rsidR="006A5557" w:rsidRPr="000B4D9F">
              <w:rPr>
                <w:rFonts w:ascii="Times New Roman" w:hAnsi="Times New Roman" w:cs="Times New Roman"/>
                <w:b/>
                <w:sz w:val="24"/>
                <w:szCs w:val="24"/>
              </w:rPr>
              <w:t>Тепловые явления (26 ч</w:t>
            </w:r>
            <w:r w:rsidR="00640587" w:rsidRPr="000B4D9F">
              <w:rPr>
                <w:rFonts w:ascii="Times New Roman" w:hAnsi="Times New Roman" w:cs="Times New Roman"/>
                <w:b/>
                <w:sz w:val="24"/>
                <w:szCs w:val="24"/>
              </w:rPr>
              <w:t>)</w:t>
            </w:r>
          </w:p>
          <w:p w:rsidR="00640587" w:rsidRPr="000B4D9F" w:rsidRDefault="00640587"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lastRenderedPageBreak/>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r w:rsidR="006A5557" w:rsidRPr="000B4D9F">
              <w:rPr>
                <w:rFonts w:ascii="Times New Roman" w:hAnsi="Times New Roman" w:cs="Times New Roman"/>
                <w:sz w:val="24"/>
                <w:szCs w:val="24"/>
              </w:rPr>
              <w:t xml:space="preserve"> 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640587" w:rsidRPr="000B4D9F" w:rsidRDefault="00640587" w:rsidP="000B4D9F">
            <w:pPr>
              <w:spacing w:after="0" w:line="240" w:lineRule="auto"/>
              <w:jc w:val="both"/>
              <w:rPr>
                <w:rFonts w:ascii="Times New Roman" w:hAnsi="Times New Roman" w:cs="Times New Roman"/>
                <w:b/>
                <w:sz w:val="24"/>
                <w:szCs w:val="24"/>
              </w:rPr>
            </w:pPr>
            <w:r w:rsidRPr="000B4D9F">
              <w:rPr>
                <w:rFonts w:ascii="Times New Roman" w:hAnsi="Times New Roman" w:cs="Times New Roman"/>
                <w:b/>
                <w:sz w:val="24"/>
                <w:szCs w:val="24"/>
              </w:rPr>
              <w:t>Лабораторные работы</w:t>
            </w:r>
          </w:p>
          <w:p w:rsidR="00100F0E" w:rsidRPr="000B4D9F" w:rsidRDefault="00100F0E"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xml:space="preserve">    «</w:t>
            </w:r>
            <w:r w:rsidR="00640587" w:rsidRPr="000B4D9F">
              <w:rPr>
                <w:rFonts w:ascii="Times New Roman" w:hAnsi="Times New Roman" w:cs="Times New Roman"/>
                <w:sz w:val="24"/>
                <w:szCs w:val="24"/>
              </w:rPr>
              <w:t>Сравнение количеств теплоты при смешивании воды разной температуры</w:t>
            </w:r>
            <w:r w:rsidRPr="000B4D9F">
              <w:rPr>
                <w:rFonts w:ascii="Times New Roman" w:hAnsi="Times New Roman" w:cs="Times New Roman"/>
                <w:sz w:val="24"/>
                <w:szCs w:val="24"/>
              </w:rPr>
              <w:t>».</w:t>
            </w:r>
          </w:p>
          <w:p w:rsidR="00640587" w:rsidRPr="000B4D9F" w:rsidRDefault="00100F0E" w:rsidP="000B4D9F">
            <w:pPr>
              <w:spacing w:after="0" w:line="240" w:lineRule="auto"/>
              <w:jc w:val="both"/>
              <w:rPr>
                <w:rFonts w:ascii="Times New Roman" w:hAnsi="Times New Roman" w:cs="Times New Roman"/>
                <w:sz w:val="24"/>
                <w:szCs w:val="24"/>
              </w:rPr>
            </w:pPr>
            <w:r w:rsidRPr="000B4D9F">
              <w:rPr>
                <w:rFonts w:ascii="Times New Roman" w:hAnsi="Times New Roman"/>
                <w:b/>
                <w:sz w:val="24"/>
                <w:szCs w:val="24"/>
              </w:rPr>
              <w:t xml:space="preserve">    «</w:t>
            </w:r>
            <w:r w:rsidRPr="000B4D9F">
              <w:rPr>
                <w:rFonts w:ascii="Times New Roman" w:hAnsi="Times New Roman"/>
                <w:sz w:val="24"/>
                <w:szCs w:val="24"/>
              </w:rPr>
              <w:t>Измерение относительной влажности воздуха с помощью термометра».</w:t>
            </w:r>
          </w:p>
          <w:p w:rsidR="00640587" w:rsidRPr="000B4D9F" w:rsidRDefault="00100F0E" w:rsidP="000B4D9F">
            <w:pPr>
              <w:pStyle w:val="a5"/>
              <w:numPr>
                <w:ilvl w:val="0"/>
                <w:numId w:val="34"/>
              </w:numPr>
              <w:rPr>
                <w:b/>
                <w:sz w:val="24"/>
                <w:szCs w:val="24"/>
              </w:rPr>
            </w:pPr>
            <w:r w:rsidRPr="000B4D9F">
              <w:rPr>
                <w:b/>
                <w:sz w:val="24"/>
                <w:szCs w:val="24"/>
              </w:rPr>
              <w:t>Электрические явления (22 ч</w:t>
            </w:r>
            <w:r w:rsidR="00640587" w:rsidRPr="000B4D9F">
              <w:rPr>
                <w:b/>
                <w:sz w:val="24"/>
                <w:szCs w:val="24"/>
              </w:rPr>
              <w:t>)</w:t>
            </w:r>
          </w:p>
          <w:p w:rsidR="00100F0E" w:rsidRPr="000B4D9F" w:rsidRDefault="00640587"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w:t>
            </w:r>
          </w:p>
          <w:p w:rsidR="00640587" w:rsidRPr="000B4D9F" w:rsidRDefault="00640587"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w:t>
            </w:r>
            <w:proofErr w:type="gramStart"/>
            <w:r w:rsidRPr="000B4D9F">
              <w:rPr>
                <w:rFonts w:ascii="Times New Roman" w:hAnsi="Times New Roman" w:cs="Times New Roman"/>
                <w:sz w:val="24"/>
                <w:szCs w:val="24"/>
              </w:rPr>
              <w:t>,г</w:t>
            </w:r>
            <w:proofErr w:type="gramEnd"/>
            <w:r w:rsidRPr="000B4D9F">
              <w:rPr>
                <w:rFonts w:ascii="Times New Roman" w:hAnsi="Times New Roman" w:cs="Times New Roman"/>
                <w:sz w:val="24"/>
                <w:szCs w:val="24"/>
              </w:rPr>
              <w:t>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640587" w:rsidRPr="000B4D9F" w:rsidRDefault="00640587"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640587" w:rsidRPr="000B4D9F" w:rsidRDefault="00640587" w:rsidP="000B4D9F">
            <w:pPr>
              <w:spacing w:after="0" w:line="240" w:lineRule="auto"/>
              <w:jc w:val="both"/>
              <w:rPr>
                <w:rFonts w:ascii="Times New Roman" w:hAnsi="Times New Roman" w:cs="Times New Roman"/>
                <w:b/>
                <w:sz w:val="24"/>
                <w:szCs w:val="24"/>
              </w:rPr>
            </w:pPr>
            <w:r w:rsidRPr="000B4D9F">
              <w:rPr>
                <w:rFonts w:ascii="Times New Roman" w:hAnsi="Times New Roman" w:cs="Times New Roman"/>
                <w:b/>
                <w:sz w:val="24"/>
                <w:szCs w:val="24"/>
              </w:rPr>
              <w:t>Лабораторные работы.</w:t>
            </w:r>
          </w:p>
          <w:p w:rsidR="00100F0E" w:rsidRPr="000B4D9F" w:rsidRDefault="00514EE5"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w:t>
            </w:r>
            <w:r w:rsidR="00640587" w:rsidRPr="000B4D9F">
              <w:rPr>
                <w:rFonts w:ascii="Times New Roman" w:hAnsi="Times New Roman" w:cs="Times New Roman"/>
                <w:sz w:val="24"/>
                <w:szCs w:val="24"/>
              </w:rPr>
              <w:t>Сборка электрической цепи и измерение силы тока в ее различных участках</w:t>
            </w:r>
            <w:r w:rsidRPr="000B4D9F">
              <w:rPr>
                <w:rFonts w:ascii="Times New Roman" w:hAnsi="Times New Roman" w:cs="Times New Roman"/>
                <w:sz w:val="24"/>
                <w:szCs w:val="24"/>
              </w:rPr>
              <w:t>»</w:t>
            </w:r>
            <w:r w:rsidR="00640587" w:rsidRPr="000B4D9F">
              <w:rPr>
                <w:rFonts w:ascii="Times New Roman" w:hAnsi="Times New Roman" w:cs="Times New Roman"/>
                <w:sz w:val="24"/>
                <w:szCs w:val="24"/>
              </w:rPr>
              <w:t xml:space="preserve">. </w:t>
            </w:r>
          </w:p>
          <w:p w:rsidR="00640587" w:rsidRPr="000B4D9F" w:rsidRDefault="00514EE5"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w:t>
            </w:r>
            <w:r w:rsidR="00640587" w:rsidRPr="000B4D9F">
              <w:rPr>
                <w:rFonts w:ascii="Times New Roman" w:hAnsi="Times New Roman" w:cs="Times New Roman"/>
                <w:sz w:val="24"/>
                <w:szCs w:val="24"/>
              </w:rPr>
              <w:t>Измерение напряжения на различных участках электрической цепи</w:t>
            </w:r>
            <w:r w:rsidRPr="000B4D9F">
              <w:rPr>
                <w:rFonts w:ascii="Times New Roman" w:hAnsi="Times New Roman" w:cs="Times New Roman"/>
                <w:sz w:val="24"/>
                <w:szCs w:val="24"/>
              </w:rPr>
              <w:t>»</w:t>
            </w:r>
            <w:r w:rsidR="00640587" w:rsidRPr="000B4D9F">
              <w:rPr>
                <w:rFonts w:ascii="Times New Roman" w:hAnsi="Times New Roman" w:cs="Times New Roman"/>
                <w:sz w:val="24"/>
                <w:szCs w:val="24"/>
              </w:rPr>
              <w:t>.</w:t>
            </w:r>
          </w:p>
          <w:p w:rsidR="00514EE5" w:rsidRPr="000B4D9F" w:rsidRDefault="00514EE5"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w:t>
            </w:r>
            <w:r w:rsidR="00640587" w:rsidRPr="000B4D9F">
              <w:rPr>
                <w:rFonts w:ascii="Times New Roman" w:hAnsi="Times New Roman" w:cs="Times New Roman"/>
                <w:sz w:val="24"/>
                <w:szCs w:val="24"/>
              </w:rPr>
              <w:t>Регулирование силы тока реостатом</w:t>
            </w:r>
            <w:r w:rsidRPr="000B4D9F">
              <w:rPr>
                <w:rFonts w:ascii="Times New Roman" w:hAnsi="Times New Roman" w:cs="Times New Roman"/>
                <w:sz w:val="24"/>
                <w:szCs w:val="24"/>
              </w:rPr>
              <w:t>»</w:t>
            </w:r>
            <w:r w:rsidR="00640587" w:rsidRPr="000B4D9F">
              <w:rPr>
                <w:rFonts w:ascii="Times New Roman" w:hAnsi="Times New Roman" w:cs="Times New Roman"/>
                <w:sz w:val="24"/>
                <w:szCs w:val="24"/>
              </w:rPr>
              <w:t>.</w:t>
            </w:r>
          </w:p>
          <w:p w:rsidR="00514EE5" w:rsidRPr="000B4D9F" w:rsidRDefault="00514EE5"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xml:space="preserve">   «</w:t>
            </w:r>
            <w:r w:rsidRPr="000B4D9F">
              <w:rPr>
                <w:rFonts w:ascii="Times New Roman" w:hAnsi="Times New Roman"/>
                <w:sz w:val="24"/>
                <w:szCs w:val="24"/>
              </w:rPr>
              <w:t>Определение сопротивления проводника при помощи амперметра и вольтметра».</w:t>
            </w:r>
          </w:p>
          <w:p w:rsidR="00640587" w:rsidRPr="000B4D9F" w:rsidRDefault="00514EE5" w:rsidP="000B4D9F">
            <w:pPr>
              <w:spacing w:after="0" w:line="240" w:lineRule="auto"/>
              <w:jc w:val="both"/>
              <w:rPr>
                <w:rFonts w:ascii="Times New Roman" w:hAnsi="Times New Roman"/>
                <w:sz w:val="24"/>
                <w:szCs w:val="24"/>
              </w:rPr>
            </w:pPr>
            <w:r w:rsidRPr="000B4D9F">
              <w:rPr>
                <w:rFonts w:ascii="Times New Roman" w:hAnsi="Times New Roman" w:cs="Times New Roman"/>
                <w:sz w:val="24"/>
                <w:szCs w:val="24"/>
              </w:rPr>
              <w:t>«</w:t>
            </w:r>
            <w:r w:rsidRPr="000B4D9F">
              <w:rPr>
                <w:rFonts w:ascii="Times New Roman" w:hAnsi="Times New Roman"/>
                <w:sz w:val="24"/>
                <w:szCs w:val="24"/>
              </w:rPr>
              <w:t>Измерение мощности и работы тока в электрической лампе».</w:t>
            </w:r>
          </w:p>
          <w:p w:rsidR="00640587" w:rsidRPr="000B4D9F" w:rsidRDefault="006A5557" w:rsidP="000B4D9F">
            <w:pPr>
              <w:pStyle w:val="a5"/>
              <w:numPr>
                <w:ilvl w:val="0"/>
                <w:numId w:val="34"/>
              </w:numPr>
              <w:rPr>
                <w:b/>
                <w:sz w:val="24"/>
                <w:szCs w:val="24"/>
              </w:rPr>
            </w:pPr>
            <w:r w:rsidRPr="000B4D9F">
              <w:rPr>
                <w:b/>
                <w:sz w:val="24"/>
                <w:szCs w:val="24"/>
              </w:rPr>
              <w:t>Электромагнитные явления (6</w:t>
            </w:r>
            <w:r w:rsidR="00514EE5" w:rsidRPr="000B4D9F">
              <w:rPr>
                <w:b/>
                <w:sz w:val="24"/>
                <w:szCs w:val="24"/>
              </w:rPr>
              <w:t xml:space="preserve"> ч</w:t>
            </w:r>
            <w:r w:rsidR="00640587" w:rsidRPr="000B4D9F">
              <w:rPr>
                <w:b/>
                <w:sz w:val="24"/>
                <w:szCs w:val="24"/>
              </w:rPr>
              <w:t>)</w:t>
            </w:r>
          </w:p>
          <w:p w:rsidR="00640587" w:rsidRPr="000B4D9F" w:rsidRDefault="00640587"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640587" w:rsidRPr="000B4D9F" w:rsidRDefault="00640587" w:rsidP="000B4D9F">
            <w:pPr>
              <w:spacing w:after="0" w:line="240" w:lineRule="auto"/>
              <w:jc w:val="both"/>
              <w:rPr>
                <w:rFonts w:ascii="Times New Roman" w:hAnsi="Times New Roman" w:cs="Times New Roman"/>
                <w:b/>
                <w:sz w:val="24"/>
                <w:szCs w:val="24"/>
              </w:rPr>
            </w:pPr>
            <w:r w:rsidRPr="000B4D9F">
              <w:rPr>
                <w:rFonts w:ascii="Times New Roman" w:hAnsi="Times New Roman" w:cs="Times New Roman"/>
                <w:b/>
                <w:sz w:val="24"/>
                <w:szCs w:val="24"/>
              </w:rPr>
              <w:t>Лаборатор</w:t>
            </w:r>
            <w:r w:rsidR="00D3127D" w:rsidRPr="000B4D9F">
              <w:rPr>
                <w:rFonts w:ascii="Times New Roman" w:hAnsi="Times New Roman" w:cs="Times New Roman"/>
                <w:b/>
                <w:sz w:val="24"/>
                <w:szCs w:val="24"/>
              </w:rPr>
              <w:t>ная работа</w:t>
            </w:r>
            <w:r w:rsidRPr="000B4D9F">
              <w:rPr>
                <w:rFonts w:ascii="Times New Roman" w:hAnsi="Times New Roman" w:cs="Times New Roman"/>
                <w:b/>
                <w:sz w:val="24"/>
                <w:szCs w:val="24"/>
              </w:rPr>
              <w:t>.</w:t>
            </w:r>
          </w:p>
          <w:p w:rsidR="00640587" w:rsidRPr="000B4D9F" w:rsidRDefault="00514EE5"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xml:space="preserve">   «</w:t>
            </w:r>
            <w:r w:rsidR="00640587" w:rsidRPr="000B4D9F">
              <w:rPr>
                <w:rFonts w:ascii="Times New Roman" w:hAnsi="Times New Roman" w:cs="Times New Roman"/>
                <w:sz w:val="24"/>
                <w:szCs w:val="24"/>
              </w:rPr>
              <w:t>Сборка электромагнита и испытание его действия</w:t>
            </w:r>
            <w:r w:rsidRPr="000B4D9F">
              <w:rPr>
                <w:rFonts w:ascii="Times New Roman" w:hAnsi="Times New Roman" w:cs="Times New Roman"/>
                <w:sz w:val="24"/>
                <w:szCs w:val="24"/>
              </w:rPr>
              <w:t>»</w:t>
            </w:r>
            <w:r w:rsidR="00640587" w:rsidRPr="000B4D9F">
              <w:rPr>
                <w:rFonts w:ascii="Times New Roman" w:hAnsi="Times New Roman" w:cs="Times New Roman"/>
                <w:sz w:val="24"/>
                <w:szCs w:val="24"/>
              </w:rPr>
              <w:t>.</w:t>
            </w:r>
          </w:p>
          <w:p w:rsidR="00640587" w:rsidRPr="000B4D9F" w:rsidRDefault="006A5557" w:rsidP="000B4D9F">
            <w:pPr>
              <w:pStyle w:val="a5"/>
              <w:numPr>
                <w:ilvl w:val="0"/>
                <w:numId w:val="34"/>
              </w:numPr>
              <w:rPr>
                <w:b/>
                <w:sz w:val="24"/>
                <w:szCs w:val="24"/>
              </w:rPr>
            </w:pPr>
            <w:r w:rsidRPr="000B4D9F">
              <w:rPr>
                <w:b/>
                <w:sz w:val="24"/>
                <w:szCs w:val="24"/>
              </w:rPr>
              <w:t>Световые явления (16</w:t>
            </w:r>
            <w:r w:rsidR="00514EE5" w:rsidRPr="000B4D9F">
              <w:rPr>
                <w:b/>
                <w:sz w:val="24"/>
                <w:szCs w:val="24"/>
              </w:rPr>
              <w:t xml:space="preserve"> ч</w:t>
            </w:r>
            <w:r w:rsidR="00640587" w:rsidRPr="000B4D9F">
              <w:rPr>
                <w:b/>
                <w:sz w:val="24"/>
                <w:szCs w:val="24"/>
              </w:rPr>
              <w:t>)</w:t>
            </w:r>
          </w:p>
          <w:p w:rsidR="00640587" w:rsidRPr="000B4D9F" w:rsidRDefault="00640587"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640587" w:rsidRPr="000B4D9F" w:rsidRDefault="00640587" w:rsidP="000B4D9F">
            <w:pPr>
              <w:spacing w:after="0" w:line="240" w:lineRule="auto"/>
              <w:jc w:val="both"/>
              <w:rPr>
                <w:rFonts w:ascii="Times New Roman" w:hAnsi="Times New Roman" w:cs="Times New Roman"/>
                <w:b/>
                <w:sz w:val="24"/>
                <w:szCs w:val="24"/>
              </w:rPr>
            </w:pPr>
            <w:r w:rsidRPr="000B4D9F">
              <w:rPr>
                <w:rFonts w:ascii="Times New Roman" w:hAnsi="Times New Roman" w:cs="Times New Roman"/>
                <w:b/>
                <w:sz w:val="24"/>
                <w:szCs w:val="24"/>
              </w:rPr>
              <w:t>Лаборатор</w:t>
            </w:r>
            <w:r w:rsidR="00EA5083" w:rsidRPr="000B4D9F">
              <w:rPr>
                <w:rFonts w:ascii="Times New Roman" w:hAnsi="Times New Roman" w:cs="Times New Roman"/>
                <w:b/>
                <w:sz w:val="24"/>
                <w:szCs w:val="24"/>
              </w:rPr>
              <w:t>ная работа</w:t>
            </w:r>
            <w:r w:rsidRPr="000B4D9F">
              <w:rPr>
                <w:rFonts w:ascii="Times New Roman" w:hAnsi="Times New Roman" w:cs="Times New Roman"/>
                <w:b/>
                <w:sz w:val="24"/>
                <w:szCs w:val="24"/>
              </w:rPr>
              <w:t>.</w:t>
            </w:r>
          </w:p>
          <w:p w:rsidR="00EA5083" w:rsidRPr="000B4D9F" w:rsidRDefault="00EA5083" w:rsidP="000B4D9F">
            <w:pPr>
              <w:spacing w:after="0" w:line="240" w:lineRule="auto"/>
              <w:jc w:val="both"/>
              <w:rPr>
                <w:rFonts w:ascii="Times New Roman" w:hAnsi="Times New Roman" w:cs="Times New Roman"/>
                <w:sz w:val="24"/>
                <w:szCs w:val="24"/>
              </w:rPr>
            </w:pPr>
            <w:r w:rsidRPr="000B4D9F">
              <w:rPr>
                <w:rFonts w:ascii="Times New Roman" w:hAnsi="Times New Roman"/>
                <w:sz w:val="24"/>
                <w:szCs w:val="24"/>
              </w:rPr>
              <w:t xml:space="preserve">   «Получение изображения при помощи линзы»</w:t>
            </w:r>
            <w:r w:rsidR="00640587" w:rsidRPr="000B4D9F">
              <w:rPr>
                <w:rFonts w:ascii="Times New Roman" w:hAnsi="Times New Roman" w:cs="Times New Roman"/>
                <w:sz w:val="24"/>
                <w:szCs w:val="24"/>
              </w:rPr>
              <w:t>.</w:t>
            </w:r>
          </w:p>
          <w:p w:rsidR="00640587" w:rsidRPr="000B4D9F" w:rsidRDefault="00640587" w:rsidP="000B4D9F">
            <w:pPr>
              <w:spacing w:after="0" w:line="240" w:lineRule="auto"/>
              <w:jc w:val="both"/>
              <w:rPr>
                <w:rFonts w:ascii="Times New Roman" w:hAnsi="Times New Roman" w:cs="Times New Roman"/>
                <w:sz w:val="24"/>
                <w:szCs w:val="24"/>
              </w:rPr>
            </w:pPr>
          </w:p>
          <w:p w:rsidR="00005D33" w:rsidRPr="000B4D9F" w:rsidRDefault="00005D33" w:rsidP="000B4D9F">
            <w:pPr>
              <w:spacing w:after="0" w:line="240" w:lineRule="auto"/>
              <w:jc w:val="both"/>
              <w:rPr>
                <w:rFonts w:ascii="Times New Roman" w:hAnsi="Times New Roman" w:cs="Times New Roman"/>
                <w:b/>
                <w:sz w:val="24"/>
                <w:szCs w:val="24"/>
              </w:rPr>
            </w:pPr>
            <w:r w:rsidRPr="000B4D9F">
              <w:rPr>
                <w:rFonts w:ascii="Times New Roman" w:hAnsi="Times New Roman" w:cs="Times New Roman"/>
                <w:b/>
                <w:sz w:val="24"/>
                <w:szCs w:val="24"/>
              </w:rPr>
              <w:t>9 класс</w:t>
            </w:r>
          </w:p>
          <w:p w:rsidR="00005D33" w:rsidRPr="000B4D9F" w:rsidRDefault="00005D33" w:rsidP="000B4D9F">
            <w:pPr>
              <w:spacing w:after="0" w:line="240" w:lineRule="auto"/>
              <w:jc w:val="both"/>
              <w:rPr>
                <w:rFonts w:ascii="Times New Roman" w:hAnsi="Times New Roman" w:cs="Times New Roman"/>
                <w:b/>
                <w:sz w:val="24"/>
                <w:szCs w:val="24"/>
              </w:rPr>
            </w:pPr>
          </w:p>
          <w:p w:rsidR="00005D33" w:rsidRPr="000B4D9F" w:rsidRDefault="00005D33" w:rsidP="000B4D9F">
            <w:pPr>
              <w:pStyle w:val="a5"/>
              <w:numPr>
                <w:ilvl w:val="0"/>
                <w:numId w:val="35"/>
              </w:numPr>
              <w:rPr>
                <w:b/>
                <w:sz w:val="24"/>
                <w:szCs w:val="24"/>
              </w:rPr>
            </w:pPr>
            <w:r w:rsidRPr="000B4D9F">
              <w:rPr>
                <w:b/>
                <w:sz w:val="24"/>
                <w:szCs w:val="24"/>
              </w:rPr>
              <w:t>Основы кинематики (12ч)</w:t>
            </w:r>
          </w:p>
          <w:p w:rsidR="00005D33" w:rsidRPr="000B4D9F" w:rsidRDefault="00005D33"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0B4D9F">
              <w:rPr>
                <w:rFonts w:ascii="Times New Roman" w:hAnsi="Times New Roman" w:cs="Times New Roman"/>
                <w:sz w:val="24"/>
                <w:szCs w:val="24"/>
              </w:rPr>
              <w:t>Графики зависимости скорости и перемещения от времени при прямолинейном равномерном и равноускоренном движениях.</w:t>
            </w:r>
            <w:proofErr w:type="gramEnd"/>
            <w:r w:rsidRPr="000B4D9F">
              <w:rPr>
                <w:rFonts w:ascii="Times New Roman" w:hAnsi="Times New Roman" w:cs="Times New Roman"/>
                <w:sz w:val="24"/>
                <w:szCs w:val="24"/>
              </w:rPr>
              <w:t xml:space="preserve"> Относительность механического движения. Геоцентрическая и </w:t>
            </w:r>
            <w:r w:rsidRPr="000B4D9F">
              <w:rPr>
                <w:rFonts w:ascii="Times New Roman" w:hAnsi="Times New Roman" w:cs="Times New Roman"/>
                <w:sz w:val="24"/>
                <w:szCs w:val="24"/>
              </w:rPr>
              <w:lastRenderedPageBreak/>
              <w:t xml:space="preserve">гелиоцентрическая системы мира. </w:t>
            </w:r>
          </w:p>
          <w:p w:rsidR="009E1EB3" w:rsidRPr="000B4D9F" w:rsidRDefault="009E1EB3" w:rsidP="000B4D9F">
            <w:pPr>
              <w:spacing w:after="0" w:line="240" w:lineRule="auto"/>
              <w:jc w:val="both"/>
              <w:rPr>
                <w:rFonts w:ascii="Times New Roman" w:hAnsi="Times New Roman" w:cs="Times New Roman"/>
                <w:b/>
                <w:sz w:val="24"/>
                <w:szCs w:val="24"/>
              </w:rPr>
            </w:pPr>
            <w:r w:rsidRPr="000B4D9F">
              <w:rPr>
                <w:rFonts w:ascii="Times New Roman" w:hAnsi="Times New Roman" w:cs="Times New Roman"/>
                <w:b/>
                <w:sz w:val="24"/>
                <w:szCs w:val="24"/>
              </w:rPr>
              <w:t>Лабораторная работа</w:t>
            </w:r>
          </w:p>
          <w:p w:rsidR="00005D33" w:rsidRPr="000B4D9F" w:rsidRDefault="009E1EB3" w:rsidP="000B4D9F">
            <w:pPr>
              <w:spacing w:after="0" w:line="240" w:lineRule="auto"/>
              <w:jc w:val="both"/>
              <w:rPr>
                <w:rFonts w:ascii="Times New Roman" w:hAnsi="Times New Roman" w:cs="Times New Roman"/>
                <w:sz w:val="24"/>
                <w:szCs w:val="24"/>
              </w:rPr>
            </w:pPr>
            <w:r w:rsidRPr="000B4D9F">
              <w:rPr>
                <w:rFonts w:ascii="Times New Roman" w:hAnsi="Times New Roman"/>
                <w:sz w:val="24"/>
                <w:szCs w:val="24"/>
              </w:rPr>
              <w:t xml:space="preserve">   «Исследование равноускоренного движения тела без начальной скорости».</w:t>
            </w:r>
          </w:p>
          <w:p w:rsidR="009E1EB3" w:rsidRPr="000B4D9F" w:rsidRDefault="009E1EB3" w:rsidP="000B4D9F">
            <w:pPr>
              <w:pStyle w:val="a5"/>
              <w:numPr>
                <w:ilvl w:val="0"/>
                <w:numId w:val="35"/>
              </w:numPr>
              <w:rPr>
                <w:b/>
                <w:sz w:val="24"/>
                <w:szCs w:val="24"/>
              </w:rPr>
            </w:pPr>
            <w:r w:rsidRPr="000B4D9F">
              <w:rPr>
                <w:b/>
                <w:sz w:val="24"/>
                <w:szCs w:val="24"/>
              </w:rPr>
              <w:t>Основы динамики (10 ч)</w:t>
            </w:r>
          </w:p>
          <w:p w:rsidR="00D3127D" w:rsidRPr="000B4D9F" w:rsidRDefault="00005D33"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xml:space="preserve">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w:t>
            </w:r>
          </w:p>
          <w:p w:rsidR="009E1EB3" w:rsidRPr="000B4D9F" w:rsidRDefault="009E1EB3" w:rsidP="000B4D9F">
            <w:pPr>
              <w:spacing w:after="0" w:line="240" w:lineRule="auto"/>
              <w:jc w:val="both"/>
              <w:rPr>
                <w:rFonts w:ascii="Times New Roman" w:hAnsi="Times New Roman"/>
                <w:b/>
                <w:sz w:val="24"/>
                <w:szCs w:val="24"/>
              </w:rPr>
            </w:pPr>
            <w:r w:rsidRPr="000B4D9F">
              <w:rPr>
                <w:rFonts w:ascii="Times New Roman" w:hAnsi="Times New Roman" w:cs="Times New Roman"/>
                <w:b/>
                <w:sz w:val="24"/>
                <w:szCs w:val="24"/>
              </w:rPr>
              <w:t>Лабораторная работа</w:t>
            </w:r>
          </w:p>
          <w:p w:rsidR="009E1EB3" w:rsidRPr="000B4D9F" w:rsidRDefault="009E1EB3"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xml:space="preserve">   «</w:t>
            </w:r>
            <w:r w:rsidR="00005D33" w:rsidRPr="000B4D9F">
              <w:rPr>
                <w:rFonts w:ascii="Times New Roman" w:hAnsi="Times New Roman" w:cs="Times New Roman"/>
                <w:sz w:val="24"/>
                <w:szCs w:val="24"/>
              </w:rPr>
              <w:t>Измерение ускорения свободного падения</w:t>
            </w:r>
            <w:r w:rsidRPr="000B4D9F">
              <w:rPr>
                <w:rFonts w:ascii="Times New Roman" w:hAnsi="Times New Roman" w:cs="Times New Roman"/>
                <w:sz w:val="24"/>
                <w:szCs w:val="24"/>
              </w:rPr>
              <w:t>»</w:t>
            </w:r>
            <w:r w:rsidR="00005D33" w:rsidRPr="000B4D9F">
              <w:rPr>
                <w:rFonts w:ascii="Times New Roman" w:hAnsi="Times New Roman" w:cs="Times New Roman"/>
                <w:sz w:val="24"/>
                <w:szCs w:val="24"/>
              </w:rPr>
              <w:t>.</w:t>
            </w:r>
          </w:p>
          <w:p w:rsidR="00005D33" w:rsidRPr="000B4D9F" w:rsidRDefault="009E1EB3" w:rsidP="000B4D9F">
            <w:pPr>
              <w:pStyle w:val="a5"/>
              <w:numPr>
                <w:ilvl w:val="0"/>
                <w:numId w:val="35"/>
              </w:numPr>
              <w:rPr>
                <w:b/>
                <w:sz w:val="24"/>
                <w:szCs w:val="24"/>
              </w:rPr>
            </w:pPr>
            <w:r w:rsidRPr="000B4D9F">
              <w:rPr>
                <w:b/>
                <w:sz w:val="24"/>
                <w:szCs w:val="24"/>
              </w:rPr>
              <w:t>Законы сохранения в механике (9 ч)</w:t>
            </w:r>
          </w:p>
          <w:p w:rsidR="00E445E6" w:rsidRPr="000B4D9F" w:rsidRDefault="009E1EB3" w:rsidP="000B4D9F">
            <w:pPr>
              <w:spacing w:after="0" w:line="240" w:lineRule="auto"/>
              <w:jc w:val="both"/>
              <w:rPr>
                <w:rFonts w:ascii="Times New Roman" w:hAnsi="Times New Roman"/>
                <w:sz w:val="24"/>
                <w:szCs w:val="24"/>
              </w:rPr>
            </w:pPr>
            <w:r w:rsidRPr="000B4D9F">
              <w:rPr>
                <w:rFonts w:ascii="Times New Roman" w:hAnsi="Times New Roman" w:cs="Times New Roman"/>
                <w:sz w:val="24"/>
                <w:szCs w:val="24"/>
              </w:rPr>
              <w:t>Импульс. Закон сохранения импульса. Реактивное движение.</w:t>
            </w:r>
            <w:r w:rsidR="00E445E6" w:rsidRPr="000B4D9F">
              <w:rPr>
                <w:rFonts w:ascii="Times New Roman" w:hAnsi="Times New Roman"/>
                <w:sz w:val="24"/>
                <w:szCs w:val="24"/>
              </w:rPr>
              <w:t xml:space="preserve"> Кинетическая энергия тела.  Потенциальная энергия тела. Закон сохранения механической энергии.</w:t>
            </w:r>
          </w:p>
          <w:p w:rsidR="00005D33" w:rsidRPr="000B4D9F" w:rsidRDefault="00005D33" w:rsidP="000B4D9F">
            <w:pPr>
              <w:pStyle w:val="a5"/>
              <w:numPr>
                <w:ilvl w:val="0"/>
                <w:numId w:val="35"/>
              </w:numPr>
              <w:rPr>
                <w:b/>
                <w:sz w:val="24"/>
                <w:szCs w:val="24"/>
              </w:rPr>
            </w:pPr>
            <w:r w:rsidRPr="000B4D9F">
              <w:rPr>
                <w:b/>
                <w:sz w:val="24"/>
                <w:szCs w:val="24"/>
              </w:rPr>
              <w:t>Механ</w:t>
            </w:r>
            <w:r w:rsidR="00E445E6" w:rsidRPr="000B4D9F">
              <w:rPr>
                <w:b/>
                <w:sz w:val="24"/>
                <w:szCs w:val="24"/>
              </w:rPr>
              <w:t>ические колебания и волны.</w:t>
            </w:r>
            <w:r w:rsidRPr="000B4D9F">
              <w:rPr>
                <w:b/>
                <w:sz w:val="24"/>
                <w:szCs w:val="24"/>
              </w:rPr>
              <w:t xml:space="preserve">  (11 часов)</w:t>
            </w:r>
          </w:p>
          <w:p w:rsidR="00005D33" w:rsidRPr="000B4D9F" w:rsidRDefault="00005D33"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xml:space="preserve">Колебательное движение. </w:t>
            </w:r>
            <w:proofErr w:type="gramStart"/>
            <w:r w:rsidRPr="000B4D9F">
              <w:rPr>
                <w:rFonts w:ascii="Times New Roman" w:hAnsi="Times New Roman" w:cs="Times New Roman"/>
                <w:sz w:val="24"/>
                <w:szCs w:val="24"/>
              </w:rPr>
              <w:t>Пружинный</w:t>
            </w:r>
            <w:proofErr w:type="gramEnd"/>
            <w:r w:rsidRPr="000B4D9F">
              <w:rPr>
                <w:rFonts w:ascii="Times New Roman" w:hAnsi="Times New Roman" w:cs="Times New Roman"/>
                <w:sz w:val="24"/>
                <w:szCs w:val="24"/>
              </w:rPr>
              <w:t>,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005D33" w:rsidRPr="000B4D9F" w:rsidRDefault="00005D33"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005D33" w:rsidRPr="000B4D9F" w:rsidRDefault="00E445E6" w:rsidP="000B4D9F">
            <w:pPr>
              <w:spacing w:after="0" w:line="240" w:lineRule="auto"/>
              <w:jc w:val="both"/>
              <w:rPr>
                <w:rFonts w:ascii="Times New Roman" w:hAnsi="Times New Roman" w:cs="Times New Roman"/>
                <w:b/>
                <w:sz w:val="24"/>
                <w:szCs w:val="24"/>
              </w:rPr>
            </w:pPr>
            <w:r w:rsidRPr="000B4D9F">
              <w:rPr>
                <w:rFonts w:ascii="Times New Roman" w:hAnsi="Times New Roman" w:cs="Times New Roman"/>
                <w:b/>
                <w:sz w:val="24"/>
                <w:szCs w:val="24"/>
              </w:rPr>
              <w:t>Лабораторная работа</w:t>
            </w:r>
          </w:p>
          <w:p w:rsidR="00E445E6" w:rsidRPr="000B4D9F" w:rsidRDefault="00E445E6" w:rsidP="000B4D9F">
            <w:pPr>
              <w:spacing w:after="0" w:line="240" w:lineRule="auto"/>
              <w:jc w:val="both"/>
              <w:rPr>
                <w:rFonts w:ascii="Times New Roman" w:hAnsi="Times New Roman"/>
                <w:sz w:val="24"/>
                <w:szCs w:val="24"/>
              </w:rPr>
            </w:pPr>
            <w:r w:rsidRPr="000B4D9F">
              <w:rPr>
                <w:rFonts w:ascii="Times New Roman" w:hAnsi="Times New Roman" w:cs="Times New Roman"/>
                <w:sz w:val="24"/>
                <w:szCs w:val="24"/>
              </w:rPr>
              <w:t>«</w:t>
            </w:r>
            <w:r w:rsidRPr="000B4D9F">
              <w:rPr>
                <w:rFonts w:ascii="Times New Roman" w:hAnsi="Times New Roman"/>
                <w:sz w:val="24"/>
                <w:szCs w:val="24"/>
              </w:rPr>
              <w:t>Исследование зависимости периода и частоты свободных колебаний математического маятника от его длины».</w:t>
            </w:r>
          </w:p>
          <w:p w:rsidR="00005D33" w:rsidRPr="000B4D9F" w:rsidRDefault="00005D33" w:rsidP="000B4D9F">
            <w:pPr>
              <w:pStyle w:val="a5"/>
              <w:numPr>
                <w:ilvl w:val="0"/>
                <w:numId w:val="35"/>
              </w:numPr>
              <w:rPr>
                <w:b/>
                <w:sz w:val="24"/>
                <w:szCs w:val="24"/>
              </w:rPr>
            </w:pPr>
            <w:r w:rsidRPr="000B4D9F">
              <w:rPr>
                <w:b/>
                <w:sz w:val="24"/>
                <w:szCs w:val="24"/>
              </w:rPr>
              <w:t>Электромагнитное поле</w:t>
            </w:r>
            <w:r w:rsidR="00E445E6" w:rsidRPr="000B4D9F">
              <w:rPr>
                <w:b/>
                <w:sz w:val="24"/>
                <w:szCs w:val="24"/>
              </w:rPr>
              <w:t xml:space="preserve"> (11 ч</w:t>
            </w:r>
            <w:r w:rsidRPr="000B4D9F">
              <w:rPr>
                <w:b/>
                <w:sz w:val="24"/>
                <w:szCs w:val="24"/>
              </w:rPr>
              <w:t>)</w:t>
            </w:r>
          </w:p>
          <w:p w:rsidR="00005D33" w:rsidRPr="000B4D9F" w:rsidRDefault="00005D33"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Магнитное поле. Однородное и неоднородное магнитное поле</w:t>
            </w:r>
            <w:proofErr w:type="gramStart"/>
            <w:r w:rsidRPr="000B4D9F">
              <w:rPr>
                <w:rFonts w:ascii="Times New Roman" w:hAnsi="Times New Roman" w:cs="Times New Roman"/>
                <w:sz w:val="24"/>
                <w:szCs w:val="24"/>
              </w:rPr>
              <w:t>.н</w:t>
            </w:r>
            <w:proofErr w:type="gramEnd"/>
            <w:r w:rsidRPr="000B4D9F">
              <w:rPr>
                <w:rFonts w:ascii="Times New Roman" w:hAnsi="Times New Roman" w:cs="Times New Roman"/>
                <w:sz w:val="24"/>
                <w:szCs w:val="24"/>
              </w:rPr>
              <w:t>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005D33" w:rsidRPr="000B4D9F" w:rsidRDefault="00005D33"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w:t>
            </w:r>
          </w:p>
          <w:p w:rsidR="00005D33" w:rsidRPr="000B4D9F" w:rsidRDefault="00005D33"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Показатель преломления. Дисперсия света. Типы оптических спектров. Поглощение и испускание света атомами. Происхождение линейчатых спектров.</w:t>
            </w:r>
          </w:p>
          <w:p w:rsidR="00005D33" w:rsidRPr="000B4D9F" w:rsidRDefault="00E445E6" w:rsidP="000B4D9F">
            <w:pPr>
              <w:spacing w:after="0" w:line="240" w:lineRule="auto"/>
              <w:jc w:val="both"/>
              <w:rPr>
                <w:rFonts w:ascii="Times New Roman" w:hAnsi="Times New Roman" w:cs="Times New Roman"/>
                <w:b/>
                <w:sz w:val="24"/>
                <w:szCs w:val="24"/>
              </w:rPr>
            </w:pPr>
            <w:r w:rsidRPr="000B4D9F">
              <w:rPr>
                <w:rFonts w:ascii="Times New Roman" w:hAnsi="Times New Roman" w:cs="Times New Roman"/>
                <w:b/>
                <w:sz w:val="24"/>
                <w:szCs w:val="24"/>
              </w:rPr>
              <w:t>Лабораторная работа</w:t>
            </w:r>
          </w:p>
          <w:p w:rsidR="00005D33" w:rsidRPr="000B4D9F" w:rsidRDefault="00E445E6"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xml:space="preserve">   «</w:t>
            </w:r>
            <w:r w:rsidR="00005D33" w:rsidRPr="000B4D9F">
              <w:rPr>
                <w:rFonts w:ascii="Times New Roman" w:hAnsi="Times New Roman" w:cs="Times New Roman"/>
                <w:sz w:val="24"/>
                <w:szCs w:val="24"/>
              </w:rPr>
              <w:t>Изучение явления электромагнитной индукции</w:t>
            </w:r>
            <w:r w:rsidRPr="000B4D9F">
              <w:rPr>
                <w:rFonts w:ascii="Times New Roman" w:hAnsi="Times New Roman" w:cs="Times New Roman"/>
                <w:sz w:val="24"/>
                <w:szCs w:val="24"/>
              </w:rPr>
              <w:t>»</w:t>
            </w:r>
            <w:r w:rsidR="00005D33" w:rsidRPr="000B4D9F">
              <w:rPr>
                <w:rFonts w:ascii="Times New Roman" w:hAnsi="Times New Roman" w:cs="Times New Roman"/>
                <w:sz w:val="24"/>
                <w:szCs w:val="24"/>
              </w:rPr>
              <w:t>.</w:t>
            </w:r>
          </w:p>
          <w:p w:rsidR="00005D33" w:rsidRPr="000B4D9F" w:rsidRDefault="00780C52" w:rsidP="000B4D9F">
            <w:pPr>
              <w:pStyle w:val="a5"/>
              <w:numPr>
                <w:ilvl w:val="0"/>
                <w:numId w:val="35"/>
              </w:numPr>
              <w:rPr>
                <w:b/>
                <w:sz w:val="24"/>
                <w:szCs w:val="24"/>
              </w:rPr>
            </w:pPr>
            <w:r w:rsidRPr="000B4D9F">
              <w:rPr>
                <w:b/>
                <w:sz w:val="24"/>
                <w:szCs w:val="24"/>
              </w:rPr>
              <w:t>Квантовые явления (15 ч)</w:t>
            </w:r>
          </w:p>
          <w:p w:rsidR="00005D33" w:rsidRPr="000B4D9F" w:rsidRDefault="00005D33"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Радиоактивность как свидетельство сложного строения атомов. Альф</w:t>
            </w:r>
            <w:proofErr w:type="gramStart"/>
            <w:r w:rsidRPr="000B4D9F">
              <w:rPr>
                <w:rFonts w:ascii="Times New Roman" w:hAnsi="Times New Roman" w:cs="Times New Roman"/>
                <w:sz w:val="24"/>
                <w:szCs w:val="24"/>
              </w:rPr>
              <w:t>а-</w:t>
            </w:r>
            <w:proofErr w:type="gramEnd"/>
            <w:r w:rsidRPr="000B4D9F">
              <w:rPr>
                <w:rFonts w:ascii="Times New Roman" w:hAnsi="Times New Roman" w:cs="Times New Roman"/>
                <w:sz w:val="24"/>
                <w:szCs w:val="24"/>
              </w:rPr>
              <w:t>,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005D33" w:rsidRPr="000B4D9F" w:rsidRDefault="00005D33"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005D33" w:rsidRPr="000B4D9F" w:rsidRDefault="00E46BB8" w:rsidP="000B4D9F">
            <w:pPr>
              <w:spacing w:after="0" w:line="240" w:lineRule="auto"/>
              <w:jc w:val="both"/>
              <w:rPr>
                <w:rFonts w:ascii="Times New Roman" w:hAnsi="Times New Roman" w:cs="Times New Roman"/>
                <w:b/>
                <w:sz w:val="24"/>
                <w:szCs w:val="24"/>
              </w:rPr>
            </w:pPr>
            <w:r w:rsidRPr="000B4D9F">
              <w:rPr>
                <w:rFonts w:ascii="Times New Roman" w:hAnsi="Times New Roman" w:cs="Times New Roman"/>
                <w:b/>
                <w:sz w:val="24"/>
                <w:szCs w:val="24"/>
              </w:rPr>
              <w:t>Лабораторная работа</w:t>
            </w:r>
          </w:p>
          <w:p w:rsidR="00005D33" w:rsidRPr="000B4D9F" w:rsidRDefault="00E46BB8" w:rsidP="000B4D9F">
            <w:pPr>
              <w:spacing w:after="0" w:line="240" w:lineRule="auto"/>
              <w:jc w:val="both"/>
              <w:rPr>
                <w:rFonts w:ascii="Times New Roman" w:hAnsi="Times New Roman" w:cs="Times New Roman"/>
                <w:sz w:val="24"/>
                <w:szCs w:val="24"/>
              </w:rPr>
            </w:pPr>
            <w:r w:rsidRPr="000B4D9F">
              <w:rPr>
                <w:rFonts w:ascii="Times New Roman" w:hAnsi="Times New Roman" w:cs="Times New Roman"/>
                <w:sz w:val="24"/>
                <w:szCs w:val="24"/>
              </w:rPr>
              <w:t xml:space="preserve">   «</w:t>
            </w:r>
            <w:r w:rsidR="00005D33" w:rsidRPr="000B4D9F">
              <w:rPr>
                <w:rFonts w:ascii="Times New Roman" w:hAnsi="Times New Roman" w:cs="Times New Roman"/>
                <w:sz w:val="24"/>
                <w:szCs w:val="24"/>
              </w:rPr>
              <w:t>Изучение треков заряженн</w:t>
            </w:r>
            <w:r w:rsidRPr="000B4D9F">
              <w:rPr>
                <w:rFonts w:ascii="Times New Roman" w:hAnsi="Times New Roman" w:cs="Times New Roman"/>
                <w:sz w:val="24"/>
                <w:szCs w:val="24"/>
              </w:rPr>
              <w:t>ых частиц»</w:t>
            </w:r>
            <w:r w:rsidR="00005D33" w:rsidRPr="000B4D9F">
              <w:rPr>
                <w:rFonts w:ascii="Times New Roman" w:hAnsi="Times New Roman" w:cs="Times New Roman"/>
                <w:sz w:val="24"/>
                <w:szCs w:val="24"/>
              </w:rPr>
              <w:t>.</w:t>
            </w:r>
          </w:p>
          <w:p w:rsidR="00005D33" w:rsidRPr="000B4D9F" w:rsidRDefault="00005D33" w:rsidP="000B4D9F">
            <w:pPr>
              <w:spacing w:line="240" w:lineRule="auto"/>
              <w:rPr>
                <w:rFonts w:ascii="Times New Roman" w:hAnsi="Times New Roman" w:cs="Times New Roman"/>
                <w:sz w:val="28"/>
                <w:szCs w:val="28"/>
              </w:rPr>
            </w:pPr>
          </w:p>
          <w:p w:rsidR="00005D33" w:rsidRPr="000B4D9F" w:rsidRDefault="00005D33" w:rsidP="000B4D9F">
            <w:pPr>
              <w:spacing w:line="240" w:lineRule="auto"/>
              <w:rPr>
                <w:rFonts w:ascii="Times New Roman" w:hAnsi="Times New Roman" w:cs="Times New Roman"/>
                <w:sz w:val="28"/>
                <w:szCs w:val="28"/>
              </w:rPr>
            </w:pPr>
          </w:p>
          <w:p w:rsidR="000B4D9F" w:rsidRDefault="000B4D9F" w:rsidP="000B4D9F">
            <w:pPr>
              <w:spacing w:line="240" w:lineRule="auto"/>
              <w:rPr>
                <w:rFonts w:ascii="Times New Roman" w:hAnsi="Times New Roman" w:cs="Times New Roman"/>
                <w:sz w:val="28"/>
                <w:szCs w:val="28"/>
              </w:rPr>
            </w:pPr>
          </w:p>
          <w:p w:rsidR="000B4D9F" w:rsidRPr="000B4D9F" w:rsidRDefault="000B4D9F" w:rsidP="000B4D9F">
            <w:pPr>
              <w:spacing w:line="240" w:lineRule="auto"/>
              <w:rPr>
                <w:rFonts w:ascii="Times New Roman" w:hAnsi="Times New Roman" w:cs="Times New Roman"/>
                <w:sz w:val="28"/>
                <w:szCs w:val="28"/>
              </w:rPr>
            </w:pPr>
          </w:p>
          <w:p w:rsidR="000D2D22" w:rsidRPr="000B4D9F" w:rsidRDefault="000D2D22" w:rsidP="000B4D9F">
            <w:pPr>
              <w:spacing w:after="0" w:line="240" w:lineRule="auto"/>
              <w:rPr>
                <w:rFonts w:ascii="Times New Roman" w:hAnsi="Times New Roman" w:cs="Times New Roman"/>
                <w:sz w:val="28"/>
                <w:szCs w:val="28"/>
              </w:rPr>
            </w:pPr>
          </w:p>
          <w:p w:rsidR="00D3127D" w:rsidRPr="000B4D9F" w:rsidRDefault="00D3127D" w:rsidP="000B4D9F">
            <w:pPr>
              <w:spacing w:after="0" w:line="240" w:lineRule="auto"/>
              <w:rPr>
                <w:rFonts w:ascii="Times New Roman" w:hAnsi="Times New Roman"/>
                <w:b/>
                <w:sz w:val="24"/>
                <w:szCs w:val="24"/>
              </w:rPr>
            </w:pPr>
          </w:p>
          <w:p w:rsidR="008C5532" w:rsidRDefault="008C5532" w:rsidP="000B4D9F">
            <w:pPr>
              <w:spacing w:after="0" w:line="240" w:lineRule="auto"/>
              <w:jc w:val="center"/>
              <w:rPr>
                <w:rFonts w:ascii="Times New Roman" w:hAnsi="Times New Roman"/>
                <w:b/>
                <w:sz w:val="24"/>
                <w:szCs w:val="24"/>
              </w:rPr>
            </w:pPr>
            <w:r w:rsidRPr="000B4D9F">
              <w:rPr>
                <w:rFonts w:ascii="Times New Roman" w:hAnsi="Times New Roman"/>
                <w:b/>
                <w:sz w:val="24"/>
                <w:szCs w:val="24"/>
                <w:lang w:val="en-US"/>
              </w:rPr>
              <w:t>III</w:t>
            </w:r>
            <w:r w:rsidRPr="000B4D9F">
              <w:rPr>
                <w:rFonts w:ascii="Times New Roman" w:hAnsi="Times New Roman"/>
                <w:b/>
                <w:sz w:val="24"/>
                <w:szCs w:val="24"/>
              </w:rPr>
              <w:t>.Тематическое планирование</w:t>
            </w:r>
            <w:r w:rsidR="00960FEF">
              <w:rPr>
                <w:rFonts w:ascii="Times New Roman" w:hAnsi="Times New Roman"/>
                <w:b/>
                <w:sz w:val="24"/>
                <w:szCs w:val="24"/>
              </w:rPr>
              <w:t xml:space="preserve"> учебного предмета</w:t>
            </w:r>
          </w:p>
          <w:p w:rsidR="000B4D9F" w:rsidRPr="000B4D9F" w:rsidRDefault="000B4D9F" w:rsidP="000B4D9F">
            <w:pPr>
              <w:spacing w:after="0" w:line="240" w:lineRule="auto"/>
              <w:jc w:val="center"/>
              <w:rPr>
                <w:rFonts w:ascii="Times New Roman" w:hAnsi="Times New Roman"/>
                <w:b/>
                <w:sz w:val="24"/>
                <w:szCs w:val="24"/>
              </w:rPr>
            </w:pPr>
          </w:p>
          <w:p w:rsidR="008C5532" w:rsidRPr="000B4D9F" w:rsidRDefault="008C5532" w:rsidP="000B4D9F">
            <w:pPr>
              <w:spacing w:after="0" w:line="240" w:lineRule="auto"/>
              <w:jc w:val="center"/>
              <w:rPr>
                <w:rFonts w:ascii="Times New Roman" w:hAnsi="Times New Roman"/>
                <w:b/>
                <w:sz w:val="24"/>
                <w:szCs w:val="24"/>
              </w:rPr>
            </w:pPr>
            <w:r w:rsidRPr="000B4D9F">
              <w:rPr>
                <w:rFonts w:ascii="Times New Roman" w:hAnsi="Times New Roman"/>
                <w:b/>
                <w:sz w:val="24"/>
                <w:szCs w:val="24"/>
              </w:rPr>
              <w:t>7 класс</w:t>
            </w:r>
          </w:p>
          <w:p w:rsidR="008C5532" w:rsidRPr="000B4D9F" w:rsidRDefault="008C5532" w:rsidP="000B4D9F">
            <w:pPr>
              <w:spacing w:after="0" w:line="240" w:lineRule="auto"/>
              <w:ind w:right="141"/>
              <w:rPr>
                <w:rFonts w:ascii="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3970"/>
              <w:gridCol w:w="1560"/>
              <w:gridCol w:w="2409"/>
              <w:gridCol w:w="1560"/>
            </w:tblGrid>
            <w:tr w:rsidR="00C1522D" w:rsidRPr="000B4D9F" w:rsidTr="00960FEF">
              <w:trPr>
                <w:trHeight w:val="555"/>
              </w:trPr>
              <w:tc>
                <w:tcPr>
                  <w:tcW w:w="561" w:type="dxa"/>
                  <w:vMerge w:val="restart"/>
                </w:tcPr>
                <w:p w:rsidR="00C1522D" w:rsidRPr="000B4D9F" w:rsidRDefault="00C1522D" w:rsidP="000B4D9F">
                  <w:pPr>
                    <w:spacing w:line="240" w:lineRule="auto"/>
                    <w:jc w:val="both"/>
                    <w:rPr>
                      <w:rFonts w:ascii="Times New Roman" w:eastAsia="Times New Roman" w:hAnsi="Times New Roman" w:cs="Times New Roman"/>
                      <w:b/>
                      <w:sz w:val="24"/>
                      <w:szCs w:val="24"/>
                      <w:lang w:eastAsia="ru-RU"/>
                    </w:rPr>
                  </w:pPr>
                  <w:r w:rsidRPr="000B4D9F">
                    <w:rPr>
                      <w:rFonts w:ascii="Times New Roman" w:eastAsia="Times New Roman" w:hAnsi="Times New Roman" w:cs="Times New Roman"/>
                      <w:b/>
                      <w:sz w:val="24"/>
                      <w:szCs w:val="24"/>
                      <w:lang w:eastAsia="ru-RU"/>
                    </w:rPr>
                    <w:t xml:space="preserve">№ </w:t>
                  </w:r>
                  <w:proofErr w:type="gramStart"/>
                  <w:r w:rsidRPr="000B4D9F">
                    <w:rPr>
                      <w:rFonts w:ascii="Times New Roman" w:eastAsia="Times New Roman" w:hAnsi="Times New Roman" w:cs="Times New Roman"/>
                      <w:b/>
                      <w:sz w:val="24"/>
                      <w:szCs w:val="24"/>
                      <w:lang w:eastAsia="ru-RU"/>
                    </w:rPr>
                    <w:t>п</w:t>
                  </w:r>
                  <w:proofErr w:type="gramEnd"/>
                  <w:r w:rsidRPr="000B4D9F">
                    <w:rPr>
                      <w:rFonts w:ascii="Times New Roman" w:eastAsia="Times New Roman" w:hAnsi="Times New Roman" w:cs="Times New Roman"/>
                      <w:b/>
                      <w:sz w:val="24"/>
                      <w:szCs w:val="24"/>
                      <w:lang w:eastAsia="ru-RU"/>
                    </w:rPr>
                    <w:t>/п</w:t>
                  </w:r>
                </w:p>
                <w:p w:rsidR="00C1522D" w:rsidRPr="000B4D9F" w:rsidRDefault="00C1522D" w:rsidP="000B4D9F">
                  <w:pPr>
                    <w:spacing w:after="0" w:line="240" w:lineRule="auto"/>
                    <w:rPr>
                      <w:rFonts w:ascii="Times New Roman" w:eastAsia="Times New Roman" w:hAnsi="Times New Roman" w:cs="Times New Roman"/>
                      <w:b/>
                      <w:sz w:val="24"/>
                      <w:szCs w:val="24"/>
                      <w:lang w:eastAsia="ru-RU"/>
                    </w:rPr>
                  </w:pPr>
                </w:p>
              </w:tc>
              <w:tc>
                <w:tcPr>
                  <w:tcW w:w="3970" w:type="dxa"/>
                  <w:vMerge w:val="restart"/>
                  <w:shd w:val="clear" w:color="auto" w:fill="auto"/>
                </w:tcPr>
                <w:p w:rsidR="00C1522D" w:rsidRPr="000B4D9F" w:rsidRDefault="00960FEF" w:rsidP="00960F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т</w:t>
                  </w:r>
                  <w:r w:rsidR="00C1522D" w:rsidRPr="000B4D9F">
                    <w:rPr>
                      <w:rFonts w:ascii="Times New Roman" w:eastAsia="Times New Roman" w:hAnsi="Times New Roman" w:cs="Times New Roman"/>
                      <w:b/>
                      <w:sz w:val="24"/>
                      <w:szCs w:val="24"/>
                      <w:lang w:eastAsia="ru-RU"/>
                    </w:rPr>
                    <w:t>ем</w:t>
                  </w:r>
                  <w:r>
                    <w:rPr>
                      <w:rFonts w:ascii="Times New Roman" w:eastAsia="Times New Roman" w:hAnsi="Times New Roman" w:cs="Times New Roman"/>
                      <w:b/>
                      <w:sz w:val="24"/>
                      <w:szCs w:val="24"/>
                      <w:lang w:eastAsia="ru-RU"/>
                    </w:rPr>
                    <w:t>ы</w:t>
                  </w:r>
                </w:p>
              </w:tc>
              <w:tc>
                <w:tcPr>
                  <w:tcW w:w="1560" w:type="dxa"/>
                  <w:vMerge w:val="restart"/>
                  <w:shd w:val="clear" w:color="auto" w:fill="auto"/>
                </w:tcPr>
                <w:p w:rsidR="00C1522D" w:rsidRPr="000B4D9F" w:rsidRDefault="00960FEF" w:rsidP="000B4D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 на изучение темы</w:t>
                  </w:r>
                </w:p>
              </w:tc>
              <w:tc>
                <w:tcPr>
                  <w:tcW w:w="3969" w:type="dxa"/>
                  <w:gridSpan w:val="2"/>
                  <w:shd w:val="clear" w:color="auto" w:fill="auto"/>
                </w:tcPr>
                <w:p w:rsidR="00C1522D" w:rsidRPr="000B4D9F" w:rsidRDefault="00960FEF" w:rsidP="000B4D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 них количество часов, отводимых на практическую часть и контроль</w:t>
                  </w:r>
                </w:p>
              </w:tc>
            </w:tr>
            <w:tr w:rsidR="00C1522D" w:rsidRPr="000B4D9F" w:rsidTr="00960FEF">
              <w:trPr>
                <w:trHeight w:val="555"/>
              </w:trPr>
              <w:tc>
                <w:tcPr>
                  <w:tcW w:w="561" w:type="dxa"/>
                  <w:vMerge/>
                </w:tcPr>
                <w:p w:rsidR="00C1522D" w:rsidRPr="000B4D9F" w:rsidRDefault="00C1522D" w:rsidP="000B4D9F">
                  <w:pPr>
                    <w:spacing w:line="240" w:lineRule="auto"/>
                    <w:jc w:val="both"/>
                    <w:rPr>
                      <w:rFonts w:ascii="Times New Roman" w:eastAsia="Times New Roman" w:hAnsi="Times New Roman" w:cs="Times New Roman"/>
                      <w:b/>
                      <w:sz w:val="24"/>
                      <w:szCs w:val="24"/>
                      <w:lang w:eastAsia="ru-RU"/>
                    </w:rPr>
                  </w:pPr>
                </w:p>
              </w:tc>
              <w:tc>
                <w:tcPr>
                  <w:tcW w:w="3970" w:type="dxa"/>
                  <w:vMerge/>
                  <w:shd w:val="clear" w:color="auto" w:fill="auto"/>
                </w:tcPr>
                <w:p w:rsidR="00C1522D" w:rsidRPr="000B4D9F" w:rsidRDefault="00C1522D" w:rsidP="000B4D9F">
                  <w:pPr>
                    <w:spacing w:after="0" w:line="240" w:lineRule="auto"/>
                    <w:rPr>
                      <w:rFonts w:ascii="Times New Roman" w:eastAsia="Times New Roman" w:hAnsi="Times New Roman" w:cs="Times New Roman"/>
                      <w:b/>
                      <w:sz w:val="24"/>
                      <w:szCs w:val="24"/>
                      <w:lang w:eastAsia="ru-RU"/>
                    </w:rPr>
                  </w:pPr>
                </w:p>
              </w:tc>
              <w:tc>
                <w:tcPr>
                  <w:tcW w:w="1560" w:type="dxa"/>
                  <w:vMerge/>
                  <w:shd w:val="clear" w:color="auto" w:fill="auto"/>
                </w:tcPr>
                <w:p w:rsidR="00C1522D" w:rsidRPr="000B4D9F" w:rsidRDefault="00C1522D" w:rsidP="000B4D9F">
                  <w:pPr>
                    <w:spacing w:after="0" w:line="240" w:lineRule="auto"/>
                    <w:rPr>
                      <w:rFonts w:ascii="Times New Roman" w:eastAsia="Times New Roman" w:hAnsi="Times New Roman" w:cs="Times New Roman"/>
                      <w:b/>
                      <w:sz w:val="24"/>
                      <w:szCs w:val="24"/>
                      <w:lang w:eastAsia="ru-RU"/>
                    </w:rPr>
                  </w:pPr>
                </w:p>
              </w:tc>
              <w:tc>
                <w:tcPr>
                  <w:tcW w:w="2409" w:type="dxa"/>
                  <w:shd w:val="clear" w:color="auto" w:fill="auto"/>
                </w:tcPr>
                <w:p w:rsidR="00C1522D" w:rsidRPr="000B4D9F" w:rsidRDefault="00C1522D" w:rsidP="000B4D9F">
                  <w:pPr>
                    <w:spacing w:after="0" w:line="240" w:lineRule="auto"/>
                    <w:rPr>
                      <w:rFonts w:ascii="Times New Roman" w:eastAsia="Times New Roman" w:hAnsi="Times New Roman" w:cs="Times New Roman"/>
                      <w:b/>
                      <w:sz w:val="24"/>
                      <w:szCs w:val="24"/>
                      <w:lang w:eastAsia="ru-RU"/>
                    </w:rPr>
                  </w:pPr>
                  <w:r w:rsidRPr="000B4D9F">
                    <w:rPr>
                      <w:rFonts w:ascii="Times New Roman" w:eastAsia="Times New Roman" w:hAnsi="Times New Roman" w:cs="Times New Roman"/>
                      <w:b/>
                      <w:sz w:val="24"/>
                      <w:szCs w:val="24"/>
                      <w:lang w:eastAsia="ru-RU"/>
                    </w:rPr>
                    <w:t>контрольные работы</w:t>
                  </w:r>
                </w:p>
              </w:tc>
              <w:tc>
                <w:tcPr>
                  <w:tcW w:w="1560" w:type="dxa"/>
                  <w:shd w:val="clear" w:color="auto" w:fill="auto"/>
                </w:tcPr>
                <w:p w:rsidR="00C1522D" w:rsidRPr="000B4D9F" w:rsidRDefault="000B4D9F" w:rsidP="000B4D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лабораторные</w:t>
                  </w:r>
                  <w:r w:rsidR="00C1522D" w:rsidRPr="000B4D9F">
                    <w:rPr>
                      <w:rFonts w:ascii="Times New Roman" w:eastAsia="Times New Roman" w:hAnsi="Times New Roman" w:cs="Times New Roman"/>
                      <w:b/>
                      <w:sz w:val="24"/>
                      <w:szCs w:val="24"/>
                      <w:lang w:eastAsia="ru-RU"/>
                    </w:rPr>
                    <w:t xml:space="preserve"> работ</w:t>
                  </w:r>
                  <w:r>
                    <w:rPr>
                      <w:rFonts w:ascii="Times New Roman" w:eastAsia="Times New Roman" w:hAnsi="Times New Roman" w:cs="Times New Roman"/>
                      <w:b/>
                      <w:sz w:val="24"/>
                      <w:szCs w:val="24"/>
                      <w:lang w:eastAsia="ru-RU"/>
                    </w:rPr>
                    <w:t>ы</w:t>
                  </w:r>
                </w:p>
              </w:tc>
            </w:tr>
            <w:tr w:rsidR="00C1522D" w:rsidRPr="000B4D9F" w:rsidTr="00960FEF">
              <w:tc>
                <w:tcPr>
                  <w:tcW w:w="561" w:type="dxa"/>
                </w:tcPr>
                <w:p w:rsidR="00C1522D" w:rsidRPr="000B4D9F" w:rsidRDefault="00C1522D"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c>
                <w:tcPr>
                  <w:tcW w:w="3970" w:type="dxa"/>
                  <w:shd w:val="clear" w:color="auto" w:fill="auto"/>
                </w:tcPr>
                <w:p w:rsidR="00C1522D" w:rsidRPr="000B4D9F" w:rsidRDefault="00C1522D" w:rsidP="000B4D9F">
                  <w:pPr>
                    <w:spacing w:after="0" w:line="240" w:lineRule="auto"/>
                    <w:rPr>
                      <w:rFonts w:ascii="Times New Roman" w:eastAsia="Times New Roman" w:hAnsi="Times New Roman" w:cs="Times New Roman"/>
                      <w:sz w:val="24"/>
                      <w:szCs w:val="24"/>
                      <w:lang w:eastAsia="ru-RU"/>
                    </w:rPr>
                  </w:pPr>
                  <w:r w:rsidRPr="000B4D9F">
                    <w:rPr>
                      <w:rFonts w:ascii="Times New Roman" w:hAnsi="Times New Roman"/>
                      <w:sz w:val="24"/>
                      <w:szCs w:val="24"/>
                    </w:rPr>
                    <w:t xml:space="preserve">Введение </w:t>
                  </w:r>
                </w:p>
              </w:tc>
              <w:tc>
                <w:tcPr>
                  <w:tcW w:w="1560" w:type="dxa"/>
                  <w:shd w:val="clear" w:color="auto" w:fill="auto"/>
                </w:tcPr>
                <w:p w:rsidR="00C1522D" w:rsidRPr="000B4D9F" w:rsidRDefault="00C1522D"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4</w:t>
                  </w:r>
                </w:p>
              </w:tc>
              <w:tc>
                <w:tcPr>
                  <w:tcW w:w="2409" w:type="dxa"/>
                  <w:shd w:val="clear" w:color="auto" w:fill="auto"/>
                </w:tcPr>
                <w:p w:rsidR="00C1522D" w:rsidRPr="000B4D9F" w:rsidRDefault="007773A3"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w:t>
                  </w:r>
                </w:p>
              </w:tc>
              <w:tc>
                <w:tcPr>
                  <w:tcW w:w="1560" w:type="dxa"/>
                  <w:shd w:val="clear" w:color="auto" w:fill="auto"/>
                </w:tcPr>
                <w:p w:rsidR="00C1522D" w:rsidRPr="000B4D9F" w:rsidRDefault="00C1522D"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r>
            <w:tr w:rsidR="00C1522D" w:rsidRPr="000B4D9F" w:rsidTr="00960FEF">
              <w:tc>
                <w:tcPr>
                  <w:tcW w:w="561" w:type="dxa"/>
                </w:tcPr>
                <w:p w:rsidR="00C1522D" w:rsidRPr="000B4D9F" w:rsidRDefault="00C1522D"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2</w:t>
                  </w:r>
                </w:p>
              </w:tc>
              <w:tc>
                <w:tcPr>
                  <w:tcW w:w="3970" w:type="dxa"/>
                  <w:shd w:val="clear" w:color="auto" w:fill="auto"/>
                </w:tcPr>
                <w:p w:rsidR="00C1522D" w:rsidRPr="000B4D9F" w:rsidRDefault="00C1522D" w:rsidP="000B4D9F">
                  <w:pPr>
                    <w:spacing w:after="0" w:line="240" w:lineRule="auto"/>
                    <w:rPr>
                      <w:rFonts w:ascii="Times New Roman" w:eastAsia="Times New Roman" w:hAnsi="Times New Roman" w:cs="Times New Roman"/>
                      <w:sz w:val="24"/>
                      <w:szCs w:val="24"/>
                      <w:lang w:eastAsia="ru-RU"/>
                    </w:rPr>
                  </w:pPr>
                  <w:r w:rsidRPr="000B4D9F">
                    <w:rPr>
                      <w:rFonts w:ascii="Times New Roman" w:hAnsi="Times New Roman"/>
                      <w:color w:val="000000"/>
                      <w:spacing w:val="-3"/>
                      <w:sz w:val="24"/>
                      <w:szCs w:val="24"/>
                    </w:rPr>
                    <w:t xml:space="preserve">Первоначальные сведения </w:t>
                  </w:r>
                  <w:r w:rsidRPr="000B4D9F">
                    <w:rPr>
                      <w:rFonts w:ascii="Times New Roman" w:hAnsi="Times New Roman"/>
                      <w:color w:val="000000"/>
                      <w:spacing w:val="-2"/>
                      <w:sz w:val="24"/>
                      <w:szCs w:val="24"/>
                    </w:rPr>
                    <w:t xml:space="preserve">о строении вещества </w:t>
                  </w:r>
                </w:p>
              </w:tc>
              <w:tc>
                <w:tcPr>
                  <w:tcW w:w="1560" w:type="dxa"/>
                  <w:shd w:val="clear" w:color="auto" w:fill="auto"/>
                </w:tcPr>
                <w:p w:rsidR="00C1522D" w:rsidRPr="000B4D9F" w:rsidRDefault="00C1522D"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6</w:t>
                  </w:r>
                </w:p>
              </w:tc>
              <w:tc>
                <w:tcPr>
                  <w:tcW w:w="2409" w:type="dxa"/>
                  <w:shd w:val="clear" w:color="auto" w:fill="auto"/>
                </w:tcPr>
                <w:p w:rsidR="00C1522D" w:rsidRPr="000B4D9F" w:rsidRDefault="00C1522D"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w:t>
                  </w:r>
                </w:p>
              </w:tc>
              <w:tc>
                <w:tcPr>
                  <w:tcW w:w="1560" w:type="dxa"/>
                  <w:shd w:val="clear" w:color="auto" w:fill="auto"/>
                </w:tcPr>
                <w:p w:rsidR="00C1522D" w:rsidRPr="000B4D9F" w:rsidRDefault="00C1522D"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r>
            <w:tr w:rsidR="00C1522D" w:rsidRPr="000B4D9F" w:rsidTr="00960FEF">
              <w:tc>
                <w:tcPr>
                  <w:tcW w:w="561" w:type="dxa"/>
                </w:tcPr>
                <w:p w:rsidR="00C1522D" w:rsidRPr="000B4D9F" w:rsidRDefault="00C1522D"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3</w:t>
                  </w:r>
                </w:p>
              </w:tc>
              <w:tc>
                <w:tcPr>
                  <w:tcW w:w="3970" w:type="dxa"/>
                  <w:shd w:val="clear" w:color="auto" w:fill="auto"/>
                </w:tcPr>
                <w:p w:rsidR="00C1522D" w:rsidRPr="000B4D9F" w:rsidRDefault="00C1522D" w:rsidP="000B4D9F">
                  <w:pPr>
                    <w:spacing w:after="0" w:line="240" w:lineRule="auto"/>
                    <w:rPr>
                      <w:rFonts w:ascii="Times New Roman" w:eastAsia="Times New Roman" w:hAnsi="Times New Roman" w:cs="Times New Roman"/>
                      <w:sz w:val="24"/>
                      <w:szCs w:val="24"/>
                      <w:lang w:eastAsia="ru-RU"/>
                    </w:rPr>
                  </w:pPr>
                  <w:r w:rsidRPr="000B4D9F">
                    <w:rPr>
                      <w:rFonts w:ascii="Times New Roman" w:hAnsi="Times New Roman"/>
                      <w:color w:val="000000"/>
                      <w:spacing w:val="-3"/>
                      <w:sz w:val="24"/>
                      <w:szCs w:val="24"/>
                    </w:rPr>
                    <w:t xml:space="preserve">Взаимодействие тел </w:t>
                  </w:r>
                </w:p>
              </w:tc>
              <w:tc>
                <w:tcPr>
                  <w:tcW w:w="1560" w:type="dxa"/>
                  <w:shd w:val="clear" w:color="auto" w:fill="auto"/>
                </w:tcPr>
                <w:p w:rsidR="00C1522D" w:rsidRPr="000B4D9F" w:rsidRDefault="00C1522D"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21</w:t>
                  </w:r>
                </w:p>
              </w:tc>
              <w:tc>
                <w:tcPr>
                  <w:tcW w:w="2409" w:type="dxa"/>
                  <w:shd w:val="clear" w:color="auto" w:fill="auto"/>
                </w:tcPr>
                <w:p w:rsidR="00C1522D" w:rsidRPr="000B4D9F" w:rsidRDefault="003212D5"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2</w:t>
                  </w:r>
                </w:p>
              </w:tc>
              <w:tc>
                <w:tcPr>
                  <w:tcW w:w="1560" w:type="dxa"/>
                  <w:shd w:val="clear" w:color="auto" w:fill="auto"/>
                </w:tcPr>
                <w:p w:rsidR="00C1522D" w:rsidRPr="000B4D9F" w:rsidRDefault="00C1522D"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6</w:t>
                  </w:r>
                </w:p>
              </w:tc>
            </w:tr>
            <w:tr w:rsidR="00381F16" w:rsidRPr="000B4D9F" w:rsidTr="00960FEF">
              <w:tc>
                <w:tcPr>
                  <w:tcW w:w="561" w:type="dxa"/>
                </w:tcPr>
                <w:p w:rsidR="00381F16" w:rsidRPr="000B4D9F" w:rsidRDefault="00381F16"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4</w:t>
                  </w:r>
                </w:p>
              </w:tc>
              <w:tc>
                <w:tcPr>
                  <w:tcW w:w="3970" w:type="dxa"/>
                  <w:shd w:val="clear" w:color="auto" w:fill="auto"/>
                </w:tcPr>
                <w:p w:rsidR="00381F16" w:rsidRPr="000B4D9F" w:rsidRDefault="00381F16" w:rsidP="000B4D9F">
                  <w:pPr>
                    <w:spacing w:after="0" w:line="240" w:lineRule="auto"/>
                    <w:rPr>
                      <w:rFonts w:ascii="Times New Roman" w:eastAsia="Times New Roman" w:hAnsi="Times New Roman" w:cs="Times New Roman"/>
                      <w:sz w:val="24"/>
                      <w:szCs w:val="24"/>
                      <w:lang w:eastAsia="ru-RU"/>
                    </w:rPr>
                  </w:pPr>
                  <w:r w:rsidRPr="000B4D9F">
                    <w:rPr>
                      <w:rFonts w:ascii="Times New Roman" w:hAnsi="Times New Roman"/>
                      <w:spacing w:val="-3"/>
                      <w:sz w:val="24"/>
                      <w:szCs w:val="24"/>
                    </w:rPr>
                    <w:t xml:space="preserve">Давление твердых тел, жидкостей </w:t>
                  </w:r>
                  <w:r w:rsidRPr="000B4D9F">
                    <w:rPr>
                      <w:rFonts w:ascii="Times New Roman" w:hAnsi="Times New Roman"/>
                      <w:spacing w:val="-6"/>
                      <w:sz w:val="24"/>
                      <w:szCs w:val="24"/>
                    </w:rPr>
                    <w:t xml:space="preserve">и газов </w:t>
                  </w:r>
                </w:p>
              </w:tc>
              <w:tc>
                <w:tcPr>
                  <w:tcW w:w="1560" w:type="dxa"/>
                  <w:shd w:val="clear" w:color="auto" w:fill="auto"/>
                </w:tcPr>
                <w:p w:rsidR="00381F16" w:rsidRPr="000B4D9F" w:rsidRDefault="00381F16"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23</w:t>
                  </w:r>
                </w:p>
              </w:tc>
              <w:tc>
                <w:tcPr>
                  <w:tcW w:w="2409" w:type="dxa"/>
                  <w:shd w:val="clear" w:color="auto" w:fill="auto"/>
                </w:tcPr>
                <w:p w:rsidR="00381F16" w:rsidRPr="000B4D9F" w:rsidRDefault="00CF6936"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2</w:t>
                  </w:r>
                </w:p>
              </w:tc>
              <w:tc>
                <w:tcPr>
                  <w:tcW w:w="1560" w:type="dxa"/>
                  <w:shd w:val="clear" w:color="auto" w:fill="auto"/>
                </w:tcPr>
                <w:p w:rsidR="00381F16" w:rsidRPr="000B4D9F" w:rsidRDefault="00CF6936"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2</w:t>
                  </w:r>
                </w:p>
              </w:tc>
            </w:tr>
            <w:tr w:rsidR="00CF6936" w:rsidRPr="000B4D9F" w:rsidTr="00960FEF">
              <w:tc>
                <w:tcPr>
                  <w:tcW w:w="561" w:type="dxa"/>
                </w:tcPr>
                <w:p w:rsidR="00CF6936" w:rsidRPr="000B4D9F" w:rsidRDefault="00CF6936"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5</w:t>
                  </w:r>
                </w:p>
              </w:tc>
              <w:tc>
                <w:tcPr>
                  <w:tcW w:w="3970" w:type="dxa"/>
                  <w:shd w:val="clear" w:color="auto" w:fill="auto"/>
                </w:tcPr>
                <w:p w:rsidR="00CF6936" w:rsidRPr="000B4D9F" w:rsidRDefault="00CF6936" w:rsidP="000B4D9F">
                  <w:pPr>
                    <w:spacing w:after="0" w:line="240" w:lineRule="auto"/>
                    <w:rPr>
                      <w:rFonts w:ascii="Times New Roman" w:eastAsia="Times New Roman" w:hAnsi="Times New Roman" w:cs="Times New Roman"/>
                      <w:sz w:val="24"/>
                      <w:szCs w:val="24"/>
                      <w:lang w:eastAsia="ru-RU"/>
                    </w:rPr>
                  </w:pPr>
                  <w:r w:rsidRPr="000B4D9F">
                    <w:rPr>
                      <w:rFonts w:ascii="Times New Roman" w:hAnsi="Times New Roman"/>
                      <w:color w:val="000000"/>
                      <w:spacing w:val="-3"/>
                      <w:sz w:val="24"/>
                      <w:szCs w:val="24"/>
                    </w:rPr>
                    <w:t xml:space="preserve">Работа и мощность. </w:t>
                  </w:r>
                  <w:r w:rsidRPr="000B4D9F">
                    <w:rPr>
                      <w:rFonts w:ascii="Times New Roman" w:hAnsi="Times New Roman"/>
                      <w:color w:val="000000"/>
                      <w:spacing w:val="-12"/>
                      <w:sz w:val="24"/>
                      <w:szCs w:val="24"/>
                    </w:rPr>
                    <w:t xml:space="preserve">Энергия </w:t>
                  </w:r>
                </w:p>
              </w:tc>
              <w:tc>
                <w:tcPr>
                  <w:tcW w:w="1560" w:type="dxa"/>
                  <w:shd w:val="clear" w:color="auto" w:fill="auto"/>
                </w:tcPr>
                <w:p w:rsidR="00CF6936" w:rsidRPr="000B4D9F" w:rsidRDefault="00CF6936"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16</w:t>
                  </w:r>
                </w:p>
              </w:tc>
              <w:tc>
                <w:tcPr>
                  <w:tcW w:w="2409" w:type="dxa"/>
                  <w:shd w:val="clear" w:color="auto" w:fill="auto"/>
                </w:tcPr>
                <w:p w:rsidR="00CF6936" w:rsidRPr="000B4D9F" w:rsidRDefault="00CF6936"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c>
                <w:tcPr>
                  <w:tcW w:w="1560" w:type="dxa"/>
                  <w:shd w:val="clear" w:color="auto" w:fill="auto"/>
                </w:tcPr>
                <w:p w:rsidR="00CF6936" w:rsidRPr="000B4D9F" w:rsidRDefault="00CF6936"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2</w:t>
                  </w:r>
                </w:p>
              </w:tc>
            </w:tr>
            <w:tr w:rsidR="00CF6936" w:rsidRPr="000B4D9F" w:rsidTr="00960FEF">
              <w:tc>
                <w:tcPr>
                  <w:tcW w:w="561" w:type="dxa"/>
                </w:tcPr>
                <w:p w:rsidR="00CF6936" w:rsidRPr="000B4D9F" w:rsidRDefault="00CF6936" w:rsidP="000B4D9F">
                  <w:pPr>
                    <w:spacing w:after="0" w:line="240" w:lineRule="auto"/>
                    <w:rPr>
                      <w:rFonts w:ascii="Times New Roman" w:eastAsia="Times New Roman" w:hAnsi="Times New Roman" w:cs="Times New Roman"/>
                      <w:sz w:val="24"/>
                      <w:szCs w:val="24"/>
                      <w:lang w:eastAsia="ru-RU"/>
                    </w:rPr>
                  </w:pPr>
                </w:p>
              </w:tc>
              <w:tc>
                <w:tcPr>
                  <w:tcW w:w="3970" w:type="dxa"/>
                  <w:shd w:val="clear" w:color="auto" w:fill="auto"/>
                </w:tcPr>
                <w:p w:rsidR="00CF6936" w:rsidRPr="000B4D9F" w:rsidRDefault="00CF6936" w:rsidP="000B4D9F">
                  <w:pPr>
                    <w:spacing w:after="0" w:line="240" w:lineRule="auto"/>
                    <w:rPr>
                      <w:rFonts w:ascii="Times New Roman" w:eastAsia="Times New Roman" w:hAnsi="Times New Roman" w:cs="Times New Roman"/>
                      <w:b/>
                      <w:sz w:val="24"/>
                      <w:szCs w:val="24"/>
                      <w:lang w:eastAsia="ru-RU"/>
                    </w:rPr>
                  </w:pPr>
                  <w:r w:rsidRPr="000B4D9F">
                    <w:rPr>
                      <w:rFonts w:ascii="Times New Roman" w:eastAsia="Times New Roman" w:hAnsi="Times New Roman" w:cs="Times New Roman"/>
                      <w:b/>
                      <w:sz w:val="24"/>
                      <w:szCs w:val="24"/>
                      <w:lang w:eastAsia="ru-RU"/>
                    </w:rPr>
                    <w:t xml:space="preserve">Итого   </w:t>
                  </w:r>
                </w:p>
              </w:tc>
              <w:tc>
                <w:tcPr>
                  <w:tcW w:w="1560" w:type="dxa"/>
                  <w:shd w:val="clear" w:color="auto" w:fill="auto"/>
                </w:tcPr>
                <w:p w:rsidR="00CF6936" w:rsidRPr="000B4D9F" w:rsidRDefault="00CF6936"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70</w:t>
                  </w:r>
                </w:p>
              </w:tc>
              <w:tc>
                <w:tcPr>
                  <w:tcW w:w="2409" w:type="dxa"/>
                  <w:shd w:val="clear" w:color="auto" w:fill="auto"/>
                </w:tcPr>
                <w:p w:rsidR="00CF6936" w:rsidRPr="000B4D9F" w:rsidRDefault="00CF6936"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5</w:t>
                  </w:r>
                </w:p>
              </w:tc>
              <w:tc>
                <w:tcPr>
                  <w:tcW w:w="1560" w:type="dxa"/>
                  <w:shd w:val="clear" w:color="auto" w:fill="auto"/>
                </w:tcPr>
                <w:p w:rsidR="00CF6936" w:rsidRPr="000B4D9F" w:rsidRDefault="00CF6936"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12</w:t>
                  </w:r>
                </w:p>
              </w:tc>
            </w:tr>
          </w:tbl>
          <w:p w:rsidR="009B591E" w:rsidRPr="000B4D9F" w:rsidRDefault="009B591E" w:rsidP="000B4D9F">
            <w:pPr>
              <w:spacing w:line="240" w:lineRule="auto"/>
              <w:rPr>
                <w:rFonts w:ascii="Times New Roman" w:hAnsi="Times New Roman" w:cs="Times New Roman"/>
                <w:sz w:val="28"/>
                <w:szCs w:val="28"/>
              </w:rPr>
            </w:pPr>
          </w:p>
          <w:p w:rsidR="009B591E" w:rsidRPr="000B4D9F" w:rsidRDefault="00415D57" w:rsidP="000B4D9F">
            <w:pPr>
              <w:spacing w:line="240" w:lineRule="auto"/>
              <w:jc w:val="center"/>
              <w:rPr>
                <w:rFonts w:ascii="Times New Roman" w:hAnsi="Times New Roman" w:cs="Times New Roman"/>
                <w:b/>
                <w:sz w:val="24"/>
                <w:szCs w:val="24"/>
              </w:rPr>
            </w:pPr>
            <w:r w:rsidRPr="000B4D9F">
              <w:rPr>
                <w:rFonts w:ascii="Times New Roman" w:hAnsi="Times New Roman" w:cs="Times New Roman"/>
                <w:b/>
                <w:sz w:val="24"/>
                <w:szCs w:val="24"/>
              </w:rPr>
              <w:t>8 класс</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3970"/>
              <w:gridCol w:w="1560"/>
              <w:gridCol w:w="2409"/>
              <w:gridCol w:w="1560"/>
            </w:tblGrid>
            <w:tr w:rsidR="000D2D22" w:rsidRPr="000B4D9F" w:rsidTr="00960FEF">
              <w:trPr>
                <w:trHeight w:val="555"/>
              </w:trPr>
              <w:tc>
                <w:tcPr>
                  <w:tcW w:w="561" w:type="dxa"/>
                  <w:vMerge w:val="restart"/>
                </w:tcPr>
                <w:p w:rsidR="00415D57" w:rsidRPr="000B4D9F" w:rsidRDefault="00415D57" w:rsidP="000B4D9F">
                  <w:pPr>
                    <w:spacing w:line="240" w:lineRule="auto"/>
                    <w:jc w:val="both"/>
                    <w:rPr>
                      <w:rFonts w:ascii="Times New Roman" w:eastAsia="Times New Roman" w:hAnsi="Times New Roman" w:cs="Times New Roman"/>
                      <w:b/>
                      <w:sz w:val="24"/>
                      <w:szCs w:val="24"/>
                      <w:lang w:eastAsia="ru-RU"/>
                    </w:rPr>
                  </w:pPr>
                  <w:r w:rsidRPr="000B4D9F">
                    <w:rPr>
                      <w:rFonts w:ascii="Times New Roman" w:eastAsia="Times New Roman" w:hAnsi="Times New Roman" w:cs="Times New Roman"/>
                      <w:b/>
                      <w:sz w:val="24"/>
                      <w:szCs w:val="24"/>
                      <w:lang w:eastAsia="ru-RU"/>
                    </w:rPr>
                    <w:t xml:space="preserve">№ </w:t>
                  </w:r>
                  <w:proofErr w:type="gramStart"/>
                  <w:r w:rsidRPr="000B4D9F">
                    <w:rPr>
                      <w:rFonts w:ascii="Times New Roman" w:eastAsia="Times New Roman" w:hAnsi="Times New Roman" w:cs="Times New Roman"/>
                      <w:b/>
                      <w:sz w:val="24"/>
                      <w:szCs w:val="24"/>
                      <w:lang w:eastAsia="ru-RU"/>
                    </w:rPr>
                    <w:t>п</w:t>
                  </w:r>
                  <w:proofErr w:type="gramEnd"/>
                  <w:r w:rsidRPr="000B4D9F">
                    <w:rPr>
                      <w:rFonts w:ascii="Times New Roman" w:eastAsia="Times New Roman" w:hAnsi="Times New Roman" w:cs="Times New Roman"/>
                      <w:b/>
                      <w:sz w:val="24"/>
                      <w:szCs w:val="24"/>
                      <w:lang w:eastAsia="ru-RU"/>
                    </w:rPr>
                    <w:t>/п</w:t>
                  </w:r>
                </w:p>
                <w:p w:rsidR="00415D57" w:rsidRPr="000B4D9F" w:rsidRDefault="00415D57" w:rsidP="000B4D9F">
                  <w:pPr>
                    <w:spacing w:after="0" w:line="240" w:lineRule="auto"/>
                    <w:rPr>
                      <w:rFonts w:ascii="Times New Roman" w:eastAsia="Times New Roman" w:hAnsi="Times New Roman" w:cs="Times New Roman"/>
                      <w:b/>
                      <w:sz w:val="24"/>
                      <w:szCs w:val="24"/>
                      <w:lang w:eastAsia="ru-RU"/>
                    </w:rPr>
                  </w:pPr>
                </w:p>
              </w:tc>
              <w:tc>
                <w:tcPr>
                  <w:tcW w:w="3970" w:type="dxa"/>
                  <w:vMerge w:val="restart"/>
                  <w:shd w:val="clear" w:color="auto" w:fill="auto"/>
                </w:tcPr>
                <w:p w:rsidR="00415D57" w:rsidRPr="000B4D9F" w:rsidRDefault="00960FEF" w:rsidP="00960F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т</w:t>
                  </w:r>
                  <w:r w:rsidR="00415D57" w:rsidRPr="000B4D9F">
                    <w:rPr>
                      <w:rFonts w:ascii="Times New Roman" w:eastAsia="Times New Roman" w:hAnsi="Times New Roman" w:cs="Times New Roman"/>
                      <w:b/>
                      <w:sz w:val="24"/>
                      <w:szCs w:val="24"/>
                      <w:lang w:eastAsia="ru-RU"/>
                    </w:rPr>
                    <w:t>ем</w:t>
                  </w:r>
                  <w:r>
                    <w:rPr>
                      <w:rFonts w:ascii="Times New Roman" w:eastAsia="Times New Roman" w:hAnsi="Times New Roman" w:cs="Times New Roman"/>
                      <w:b/>
                      <w:sz w:val="24"/>
                      <w:szCs w:val="24"/>
                      <w:lang w:eastAsia="ru-RU"/>
                    </w:rPr>
                    <w:t>ы</w:t>
                  </w:r>
                </w:p>
              </w:tc>
              <w:tc>
                <w:tcPr>
                  <w:tcW w:w="1560" w:type="dxa"/>
                  <w:vMerge w:val="restart"/>
                  <w:shd w:val="clear" w:color="auto" w:fill="auto"/>
                </w:tcPr>
                <w:p w:rsidR="00415D57" w:rsidRPr="000B4D9F" w:rsidRDefault="00960FEF" w:rsidP="000B4D9F">
                  <w:pPr>
                    <w:spacing w:after="0" w:line="240" w:lineRule="auto"/>
                    <w:rPr>
                      <w:rFonts w:ascii="Times New Roman" w:eastAsia="Times New Roman" w:hAnsi="Times New Roman" w:cs="Times New Roman"/>
                      <w:b/>
                      <w:sz w:val="24"/>
                      <w:szCs w:val="24"/>
                      <w:lang w:eastAsia="ru-RU"/>
                    </w:rPr>
                  </w:pPr>
                  <w:r w:rsidRPr="00960FEF">
                    <w:rPr>
                      <w:rFonts w:ascii="Times New Roman" w:eastAsia="Times New Roman" w:hAnsi="Times New Roman" w:cs="Times New Roman"/>
                      <w:b/>
                      <w:sz w:val="24"/>
                      <w:szCs w:val="24"/>
                      <w:lang w:eastAsia="ru-RU"/>
                    </w:rPr>
                    <w:t>Количество часов на изучение темы</w:t>
                  </w:r>
                </w:p>
              </w:tc>
              <w:tc>
                <w:tcPr>
                  <w:tcW w:w="3969" w:type="dxa"/>
                  <w:gridSpan w:val="2"/>
                  <w:shd w:val="clear" w:color="auto" w:fill="auto"/>
                </w:tcPr>
                <w:p w:rsidR="00415D57" w:rsidRPr="000B4D9F" w:rsidRDefault="00960FEF" w:rsidP="00960FEF">
                  <w:pPr>
                    <w:spacing w:after="0" w:line="240" w:lineRule="auto"/>
                    <w:rPr>
                      <w:rFonts w:ascii="Times New Roman" w:eastAsia="Times New Roman" w:hAnsi="Times New Roman" w:cs="Times New Roman"/>
                      <w:b/>
                      <w:sz w:val="24"/>
                      <w:szCs w:val="24"/>
                      <w:lang w:eastAsia="ru-RU"/>
                    </w:rPr>
                  </w:pPr>
                  <w:r w:rsidRPr="00960FEF">
                    <w:rPr>
                      <w:rFonts w:ascii="Times New Roman" w:eastAsia="Times New Roman" w:hAnsi="Times New Roman" w:cs="Times New Roman"/>
                      <w:b/>
                      <w:sz w:val="24"/>
                      <w:szCs w:val="24"/>
                      <w:lang w:eastAsia="ru-RU"/>
                    </w:rPr>
                    <w:t>Из них количество часов, отводимых на практическую часть и контроль</w:t>
                  </w:r>
                </w:p>
              </w:tc>
            </w:tr>
            <w:tr w:rsidR="00415D57" w:rsidRPr="000B4D9F" w:rsidTr="00960FEF">
              <w:trPr>
                <w:trHeight w:val="555"/>
              </w:trPr>
              <w:tc>
                <w:tcPr>
                  <w:tcW w:w="561" w:type="dxa"/>
                  <w:vMerge/>
                </w:tcPr>
                <w:p w:rsidR="00415D57" w:rsidRPr="000B4D9F" w:rsidRDefault="00415D57" w:rsidP="000B4D9F">
                  <w:pPr>
                    <w:spacing w:line="240" w:lineRule="auto"/>
                    <w:jc w:val="both"/>
                    <w:rPr>
                      <w:rFonts w:ascii="Times New Roman" w:eastAsia="Times New Roman" w:hAnsi="Times New Roman" w:cs="Times New Roman"/>
                      <w:b/>
                      <w:sz w:val="24"/>
                      <w:szCs w:val="24"/>
                      <w:lang w:eastAsia="ru-RU"/>
                    </w:rPr>
                  </w:pPr>
                </w:p>
              </w:tc>
              <w:tc>
                <w:tcPr>
                  <w:tcW w:w="3970" w:type="dxa"/>
                  <w:vMerge/>
                  <w:shd w:val="clear" w:color="auto" w:fill="auto"/>
                </w:tcPr>
                <w:p w:rsidR="00415D57" w:rsidRPr="000B4D9F" w:rsidRDefault="00415D57" w:rsidP="000B4D9F">
                  <w:pPr>
                    <w:spacing w:after="0" w:line="240" w:lineRule="auto"/>
                    <w:rPr>
                      <w:rFonts w:ascii="Times New Roman" w:eastAsia="Times New Roman" w:hAnsi="Times New Roman" w:cs="Times New Roman"/>
                      <w:b/>
                      <w:sz w:val="24"/>
                      <w:szCs w:val="24"/>
                      <w:lang w:eastAsia="ru-RU"/>
                    </w:rPr>
                  </w:pPr>
                </w:p>
              </w:tc>
              <w:tc>
                <w:tcPr>
                  <w:tcW w:w="1560" w:type="dxa"/>
                  <w:vMerge/>
                  <w:shd w:val="clear" w:color="auto" w:fill="auto"/>
                </w:tcPr>
                <w:p w:rsidR="00415D57" w:rsidRPr="000B4D9F" w:rsidRDefault="00415D57" w:rsidP="000B4D9F">
                  <w:pPr>
                    <w:spacing w:after="0" w:line="240" w:lineRule="auto"/>
                    <w:rPr>
                      <w:rFonts w:ascii="Times New Roman" w:eastAsia="Times New Roman" w:hAnsi="Times New Roman" w:cs="Times New Roman"/>
                      <w:b/>
                      <w:sz w:val="24"/>
                      <w:szCs w:val="24"/>
                      <w:lang w:eastAsia="ru-RU"/>
                    </w:rPr>
                  </w:pPr>
                </w:p>
              </w:tc>
              <w:tc>
                <w:tcPr>
                  <w:tcW w:w="2409" w:type="dxa"/>
                  <w:shd w:val="clear" w:color="auto" w:fill="auto"/>
                </w:tcPr>
                <w:p w:rsidR="00415D57" w:rsidRPr="000B4D9F" w:rsidRDefault="00415D57" w:rsidP="000B4D9F">
                  <w:pPr>
                    <w:spacing w:after="0" w:line="240" w:lineRule="auto"/>
                    <w:rPr>
                      <w:rFonts w:ascii="Times New Roman" w:eastAsia="Times New Roman" w:hAnsi="Times New Roman" w:cs="Times New Roman"/>
                      <w:b/>
                      <w:sz w:val="24"/>
                      <w:szCs w:val="24"/>
                      <w:lang w:eastAsia="ru-RU"/>
                    </w:rPr>
                  </w:pPr>
                  <w:r w:rsidRPr="000B4D9F">
                    <w:rPr>
                      <w:rFonts w:ascii="Times New Roman" w:eastAsia="Times New Roman" w:hAnsi="Times New Roman" w:cs="Times New Roman"/>
                      <w:b/>
                      <w:sz w:val="24"/>
                      <w:szCs w:val="24"/>
                      <w:lang w:eastAsia="ru-RU"/>
                    </w:rPr>
                    <w:t>контрольные работы</w:t>
                  </w:r>
                </w:p>
              </w:tc>
              <w:tc>
                <w:tcPr>
                  <w:tcW w:w="1560" w:type="dxa"/>
                  <w:shd w:val="clear" w:color="auto" w:fill="auto"/>
                </w:tcPr>
                <w:p w:rsidR="00415D57" w:rsidRPr="000B4D9F" w:rsidRDefault="000B4D9F" w:rsidP="000B4D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лабораторные</w:t>
                  </w:r>
                  <w:r w:rsidR="00415D57" w:rsidRPr="000B4D9F">
                    <w:rPr>
                      <w:rFonts w:ascii="Times New Roman" w:eastAsia="Times New Roman" w:hAnsi="Times New Roman" w:cs="Times New Roman"/>
                      <w:b/>
                      <w:sz w:val="24"/>
                      <w:szCs w:val="24"/>
                      <w:lang w:eastAsia="ru-RU"/>
                    </w:rPr>
                    <w:t xml:space="preserve"> работ</w:t>
                  </w:r>
                  <w:r>
                    <w:rPr>
                      <w:rFonts w:ascii="Times New Roman" w:eastAsia="Times New Roman" w:hAnsi="Times New Roman" w:cs="Times New Roman"/>
                      <w:b/>
                      <w:sz w:val="24"/>
                      <w:szCs w:val="24"/>
                      <w:lang w:eastAsia="ru-RU"/>
                    </w:rPr>
                    <w:t>ы</w:t>
                  </w:r>
                </w:p>
              </w:tc>
            </w:tr>
            <w:tr w:rsidR="00415D57" w:rsidRPr="000B4D9F" w:rsidTr="00960FEF">
              <w:tc>
                <w:tcPr>
                  <w:tcW w:w="561" w:type="dxa"/>
                </w:tcPr>
                <w:p w:rsidR="00415D57" w:rsidRPr="000B4D9F" w:rsidRDefault="00415D57"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c>
                <w:tcPr>
                  <w:tcW w:w="3970" w:type="dxa"/>
                  <w:shd w:val="clear" w:color="auto" w:fill="auto"/>
                </w:tcPr>
                <w:p w:rsidR="00415D57"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hAnsi="Times New Roman"/>
                      <w:sz w:val="24"/>
                      <w:szCs w:val="24"/>
                    </w:rPr>
                    <w:t>Тепловые явления</w:t>
                  </w:r>
                </w:p>
              </w:tc>
              <w:tc>
                <w:tcPr>
                  <w:tcW w:w="1560" w:type="dxa"/>
                  <w:shd w:val="clear" w:color="auto" w:fill="auto"/>
                </w:tcPr>
                <w:p w:rsidR="00415D57" w:rsidRPr="000B4D9F" w:rsidRDefault="00415D57"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26</w:t>
                  </w:r>
                </w:p>
              </w:tc>
              <w:tc>
                <w:tcPr>
                  <w:tcW w:w="2409" w:type="dxa"/>
                  <w:shd w:val="clear" w:color="auto" w:fill="auto"/>
                </w:tcPr>
                <w:p w:rsidR="00415D57" w:rsidRPr="000B4D9F" w:rsidRDefault="00415D57"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2</w:t>
                  </w:r>
                </w:p>
              </w:tc>
              <w:tc>
                <w:tcPr>
                  <w:tcW w:w="1560" w:type="dxa"/>
                  <w:shd w:val="clear" w:color="auto" w:fill="auto"/>
                </w:tcPr>
                <w:p w:rsidR="00415D57" w:rsidRPr="000B4D9F" w:rsidRDefault="00415D57"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2</w:t>
                  </w:r>
                </w:p>
              </w:tc>
            </w:tr>
            <w:tr w:rsidR="00415D57" w:rsidRPr="000B4D9F" w:rsidTr="00960FEF">
              <w:tc>
                <w:tcPr>
                  <w:tcW w:w="561" w:type="dxa"/>
                </w:tcPr>
                <w:p w:rsidR="00415D57" w:rsidRPr="000B4D9F" w:rsidRDefault="00415D57"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2</w:t>
                  </w:r>
                </w:p>
              </w:tc>
              <w:tc>
                <w:tcPr>
                  <w:tcW w:w="3970" w:type="dxa"/>
                  <w:shd w:val="clear" w:color="auto" w:fill="auto"/>
                </w:tcPr>
                <w:p w:rsidR="00415D57"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hAnsi="Times New Roman"/>
                      <w:sz w:val="24"/>
                      <w:szCs w:val="24"/>
                    </w:rPr>
                    <w:t>Электрические явления</w:t>
                  </w:r>
                </w:p>
              </w:tc>
              <w:tc>
                <w:tcPr>
                  <w:tcW w:w="1560" w:type="dxa"/>
                  <w:shd w:val="clear" w:color="auto" w:fill="auto"/>
                </w:tcPr>
                <w:p w:rsidR="00415D57" w:rsidRPr="000B4D9F" w:rsidRDefault="009D1E7A"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22</w:t>
                  </w:r>
                </w:p>
              </w:tc>
              <w:tc>
                <w:tcPr>
                  <w:tcW w:w="2409" w:type="dxa"/>
                  <w:shd w:val="clear" w:color="auto" w:fill="auto"/>
                </w:tcPr>
                <w:p w:rsidR="00415D57" w:rsidRPr="000B4D9F" w:rsidRDefault="009D1E7A"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c>
                <w:tcPr>
                  <w:tcW w:w="1560" w:type="dxa"/>
                  <w:shd w:val="clear" w:color="auto" w:fill="auto"/>
                </w:tcPr>
                <w:p w:rsidR="00415D57" w:rsidRPr="000B4D9F" w:rsidRDefault="009D1E7A"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5</w:t>
                  </w:r>
                </w:p>
              </w:tc>
            </w:tr>
            <w:tr w:rsidR="00415D57" w:rsidRPr="000B4D9F" w:rsidTr="00960FEF">
              <w:tc>
                <w:tcPr>
                  <w:tcW w:w="561" w:type="dxa"/>
                </w:tcPr>
                <w:p w:rsidR="00415D57" w:rsidRPr="000B4D9F" w:rsidRDefault="00415D57"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3</w:t>
                  </w:r>
                </w:p>
              </w:tc>
              <w:tc>
                <w:tcPr>
                  <w:tcW w:w="3970" w:type="dxa"/>
                  <w:shd w:val="clear" w:color="auto" w:fill="auto"/>
                </w:tcPr>
                <w:p w:rsidR="00415D57"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hAnsi="Times New Roman"/>
                      <w:sz w:val="24"/>
                      <w:szCs w:val="24"/>
                    </w:rPr>
                    <w:t>Магнитные явления</w:t>
                  </w:r>
                </w:p>
              </w:tc>
              <w:tc>
                <w:tcPr>
                  <w:tcW w:w="1560" w:type="dxa"/>
                  <w:shd w:val="clear" w:color="auto" w:fill="auto"/>
                </w:tcPr>
                <w:p w:rsidR="00415D57" w:rsidRPr="000B4D9F" w:rsidRDefault="009D1E7A"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6</w:t>
                  </w:r>
                </w:p>
              </w:tc>
              <w:tc>
                <w:tcPr>
                  <w:tcW w:w="2409" w:type="dxa"/>
                  <w:shd w:val="clear" w:color="auto" w:fill="auto"/>
                </w:tcPr>
                <w:p w:rsidR="00415D57" w:rsidRPr="000B4D9F" w:rsidRDefault="009D1E7A"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w:t>
                  </w:r>
                </w:p>
              </w:tc>
              <w:tc>
                <w:tcPr>
                  <w:tcW w:w="1560" w:type="dxa"/>
                  <w:shd w:val="clear" w:color="auto" w:fill="auto"/>
                </w:tcPr>
                <w:p w:rsidR="00415D57" w:rsidRPr="000B4D9F" w:rsidRDefault="009D1E7A"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r>
            <w:tr w:rsidR="00415D57" w:rsidRPr="000B4D9F" w:rsidTr="00960FEF">
              <w:tc>
                <w:tcPr>
                  <w:tcW w:w="561" w:type="dxa"/>
                </w:tcPr>
                <w:p w:rsidR="00415D57" w:rsidRPr="000B4D9F" w:rsidRDefault="00415D57"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4</w:t>
                  </w:r>
                </w:p>
              </w:tc>
              <w:tc>
                <w:tcPr>
                  <w:tcW w:w="3970" w:type="dxa"/>
                  <w:shd w:val="clear" w:color="auto" w:fill="auto"/>
                </w:tcPr>
                <w:p w:rsidR="00415D57"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hAnsi="Times New Roman"/>
                      <w:sz w:val="24"/>
                      <w:szCs w:val="24"/>
                    </w:rPr>
                    <w:t>Световые явления</w:t>
                  </w:r>
                </w:p>
              </w:tc>
              <w:tc>
                <w:tcPr>
                  <w:tcW w:w="1560" w:type="dxa"/>
                  <w:shd w:val="clear" w:color="auto" w:fill="auto"/>
                </w:tcPr>
                <w:p w:rsidR="00415D57" w:rsidRPr="000B4D9F" w:rsidRDefault="009D1E7A"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16</w:t>
                  </w:r>
                </w:p>
              </w:tc>
              <w:tc>
                <w:tcPr>
                  <w:tcW w:w="2409" w:type="dxa"/>
                  <w:shd w:val="clear" w:color="auto" w:fill="auto"/>
                </w:tcPr>
                <w:p w:rsidR="00415D57" w:rsidRPr="000B4D9F" w:rsidRDefault="00415D57"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2</w:t>
                  </w:r>
                </w:p>
              </w:tc>
              <w:tc>
                <w:tcPr>
                  <w:tcW w:w="1560" w:type="dxa"/>
                  <w:shd w:val="clear" w:color="auto" w:fill="auto"/>
                </w:tcPr>
                <w:p w:rsidR="00415D57" w:rsidRPr="000B4D9F" w:rsidRDefault="009D1E7A"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r>
            <w:tr w:rsidR="00415D57" w:rsidRPr="000B4D9F" w:rsidTr="00960FEF">
              <w:tc>
                <w:tcPr>
                  <w:tcW w:w="561" w:type="dxa"/>
                </w:tcPr>
                <w:p w:rsidR="00415D57" w:rsidRPr="000B4D9F" w:rsidRDefault="00415D57" w:rsidP="000B4D9F">
                  <w:pPr>
                    <w:spacing w:after="0" w:line="240" w:lineRule="auto"/>
                    <w:rPr>
                      <w:rFonts w:ascii="Times New Roman" w:eastAsia="Times New Roman" w:hAnsi="Times New Roman" w:cs="Times New Roman"/>
                      <w:sz w:val="24"/>
                      <w:szCs w:val="24"/>
                      <w:lang w:eastAsia="ru-RU"/>
                    </w:rPr>
                  </w:pPr>
                </w:p>
              </w:tc>
              <w:tc>
                <w:tcPr>
                  <w:tcW w:w="3970" w:type="dxa"/>
                  <w:shd w:val="clear" w:color="auto" w:fill="auto"/>
                </w:tcPr>
                <w:p w:rsidR="00415D57" w:rsidRPr="000B4D9F" w:rsidRDefault="00415D57" w:rsidP="000B4D9F">
                  <w:pPr>
                    <w:spacing w:after="0" w:line="240" w:lineRule="auto"/>
                    <w:rPr>
                      <w:rFonts w:ascii="Times New Roman" w:eastAsia="Times New Roman" w:hAnsi="Times New Roman" w:cs="Times New Roman"/>
                      <w:b/>
                      <w:sz w:val="24"/>
                      <w:szCs w:val="24"/>
                      <w:lang w:eastAsia="ru-RU"/>
                    </w:rPr>
                  </w:pPr>
                  <w:r w:rsidRPr="000B4D9F">
                    <w:rPr>
                      <w:rFonts w:ascii="Times New Roman" w:eastAsia="Times New Roman" w:hAnsi="Times New Roman" w:cs="Times New Roman"/>
                      <w:b/>
                      <w:sz w:val="24"/>
                      <w:szCs w:val="24"/>
                      <w:lang w:eastAsia="ru-RU"/>
                    </w:rPr>
                    <w:t xml:space="preserve">Итого   </w:t>
                  </w:r>
                </w:p>
              </w:tc>
              <w:tc>
                <w:tcPr>
                  <w:tcW w:w="1560" w:type="dxa"/>
                  <w:shd w:val="clear" w:color="auto" w:fill="auto"/>
                </w:tcPr>
                <w:p w:rsidR="00415D57" w:rsidRPr="000B4D9F" w:rsidRDefault="00415D57"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70</w:t>
                  </w:r>
                </w:p>
              </w:tc>
              <w:tc>
                <w:tcPr>
                  <w:tcW w:w="2409" w:type="dxa"/>
                  <w:shd w:val="clear" w:color="auto" w:fill="auto"/>
                </w:tcPr>
                <w:p w:rsidR="00415D57" w:rsidRPr="000B4D9F" w:rsidRDefault="00415D57"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5</w:t>
                  </w:r>
                </w:p>
              </w:tc>
              <w:tc>
                <w:tcPr>
                  <w:tcW w:w="1560" w:type="dxa"/>
                  <w:shd w:val="clear" w:color="auto" w:fill="auto"/>
                </w:tcPr>
                <w:p w:rsidR="00415D57" w:rsidRPr="000B4D9F" w:rsidRDefault="009D1E7A"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9</w:t>
                  </w:r>
                </w:p>
              </w:tc>
            </w:tr>
          </w:tbl>
          <w:p w:rsidR="009B591E" w:rsidRPr="000B4D9F" w:rsidRDefault="009B591E" w:rsidP="000B4D9F">
            <w:pPr>
              <w:spacing w:line="240" w:lineRule="auto"/>
              <w:rPr>
                <w:rFonts w:ascii="Times New Roman" w:hAnsi="Times New Roman" w:cs="Times New Roman"/>
                <w:sz w:val="28"/>
                <w:szCs w:val="28"/>
              </w:rPr>
            </w:pPr>
          </w:p>
          <w:p w:rsidR="00415D57" w:rsidRDefault="004C2F14" w:rsidP="000B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ar-SA"/>
              </w:rPr>
            </w:pPr>
            <w:r w:rsidRPr="000B4D9F">
              <w:rPr>
                <w:rFonts w:ascii="Times New Roman" w:hAnsi="Times New Roman"/>
                <w:b/>
                <w:sz w:val="24"/>
                <w:szCs w:val="24"/>
                <w:lang w:eastAsia="ar-SA"/>
              </w:rPr>
              <w:t>9 класс</w:t>
            </w:r>
          </w:p>
          <w:p w:rsidR="000B4D9F" w:rsidRPr="000B4D9F" w:rsidRDefault="000B4D9F" w:rsidP="000B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3970"/>
              <w:gridCol w:w="1560"/>
              <w:gridCol w:w="2409"/>
              <w:gridCol w:w="1560"/>
            </w:tblGrid>
            <w:tr w:rsidR="004C2F14" w:rsidRPr="000B4D9F" w:rsidTr="00960FEF">
              <w:trPr>
                <w:trHeight w:val="555"/>
              </w:trPr>
              <w:tc>
                <w:tcPr>
                  <w:tcW w:w="561" w:type="dxa"/>
                  <w:vMerge w:val="restart"/>
                </w:tcPr>
                <w:p w:rsidR="004C2F14" w:rsidRPr="000B4D9F" w:rsidRDefault="004C2F14" w:rsidP="000B4D9F">
                  <w:pPr>
                    <w:spacing w:line="240" w:lineRule="auto"/>
                    <w:jc w:val="both"/>
                    <w:rPr>
                      <w:rFonts w:ascii="Times New Roman" w:eastAsia="Times New Roman" w:hAnsi="Times New Roman" w:cs="Times New Roman"/>
                      <w:b/>
                      <w:sz w:val="24"/>
                      <w:szCs w:val="24"/>
                      <w:lang w:eastAsia="ru-RU"/>
                    </w:rPr>
                  </w:pPr>
                  <w:r w:rsidRPr="000B4D9F">
                    <w:rPr>
                      <w:rFonts w:ascii="Times New Roman" w:eastAsia="Times New Roman" w:hAnsi="Times New Roman" w:cs="Times New Roman"/>
                      <w:b/>
                      <w:sz w:val="24"/>
                      <w:szCs w:val="24"/>
                      <w:lang w:eastAsia="ru-RU"/>
                    </w:rPr>
                    <w:t xml:space="preserve">№ </w:t>
                  </w:r>
                  <w:proofErr w:type="gramStart"/>
                  <w:r w:rsidRPr="000B4D9F">
                    <w:rPr>
                      <w:rFonts w:ascii="Times New Roman" w:eastAsia="Times New Roman" w:hAnsi="Times New Roman" w:cs="Times New Roman"/>
                      <w:b/>
                      <w:sz w:val="24"/>
                      <w:szCs w:val="24"/>
                      <w:lang w:eastAsia="ru-RU"/>
                    </w:rPr>
                    <w:t>п</w:t>
                  </w:r>
                  <w:proofErr w:type="gramEnd"/>
                  <w:r w:rsidRPr="000B4D9F">
                    <w:rPr>
                      <w:rFonts w:ascii="Times New Roman" w:eastAsia="Times New Roman" w:hAnsi="Times New Roman" w:cs="Times New Roman"/>
                      <w:b/>
                      <w:sz w:val="24"/>
                      <w:szCs w:val="24"/>
                      <w:lang w:eastAsia="ru-RU"/>
                    </w:rPr>
                    <w:t>/п</w:t>
                  </w:r>
                </w:p>
                <w:p w:rsidR="004C2F14" w:rsidRPr="000B4D9F" w:rsidRDefault="004C2F14" w:rsidP="000B4D9F">
                  <w:pPr>
                    <w:spacing w:after="0" w:line="240" w:lineRule="auto"/>
                    <w:rPr>
                      <w:rFonts w:ascii="Times New Roman" w:eastAsia="Times New Roman" w:hAnsi="Times New Roman" w:cs="Times New Roman"/>
                      <w:b/>
                      <w:sz w:val="24"/>
                      <w:szCs w:val="24"/>
                      <w:lang w:eastAsia="ru-RU"/>
                    </w:rPr>
                  </w:pPr>
                </w:p>
              </w:tc>
              <w:tc>
                <w:tcPr>
                  <w:tcW w:w="3970" w:type="dxa"/>
                  <w:vMerge w:val="restart"/>
                  <w:shd w:val="clear" w:color="auto" w:fill="auto"/>
                </w:tcPr>
                <w:p w:rsidR="004C2F14" w:rsidRPr="000B4D9F" w:rsidRDefault="00960FEF" w:rsidP="00960F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т</w:t>
                  </w:r>
                  <w:r w:rsidR="004C2F14" w:rsidRPr="000B4D9F">
                    <w:rPr>
                      <w:rFonts w:ascii="Times New Roman" w:eastAsia="Times New Roman" w:hAnsi="Times New Roman" w:cs="Times New Roman"/>
                      <w:b/>
                      <w:sz w:val="24"/>
                      <w:szCs w:val="24"/>
                      <w:lang w:eastAsia="ru-RU"/>
                    </w:rPr>
                    <w:t>ем</w:t>
                  </w:r>
                  <w:r>
                    <w:rPr>
                      <w:rFonts w:ascii="Times New Roman" w:eastAsia="Times New Roman" w:hAnsi="Times New Roman" w:cs="Times New Roman"/>
                      <w:b/>
                      <w:sz w:val="24"/>
                      <w:szCs w:val="24"/>
                      <w:lang w:eastAsia="ru-RU"/>
                    </w:rPr>
                    <w:t>ы</w:t>
                  </w:r>
                </w:p>
              </w:tc>
              <w:tc>
                <w:tcPr>
                  <w:tcW w:w="1560" w:type="dxa"/>
                  <w:vMerge w:val="restart"/>
                  <w:shd w:val="clear" w:color="auto" w:fill="auto"/>
                </w:tcPr>
                <w:p w:rsidR="004C2F14" w:rsidRPr="000B4D9F" w:rsidRDefault="00960FEF" w:rsidP="000B4D9F">
                  <w:pPr>
                    <w:spacing w:after="0" w:line="240" w:lineRule="auto"/>
                    <w:rPr>
                      <w:rFonts w:ascii="Times New Roman" w:eastAsia="Times New Roman" w:hAnsi="Times New Roman" w:cs="Times New Roman"/>
                      <w:b/>
                      <w:sz w:val="24"/>
                      <w:szCs w:val="24"/>
                      <w:lang w:eastAsia="ru-RU"/>
                    </w:rPr>
                  </w:pPr>
                  <w:r w:rsidRPr="00960FEF">
                    <w:rPr>
                      <w:rFonts w:ascii="Times New Roman" w:eastAsia="Times New Roman" w:hAnsi="Times New Roman" w:cs="Times New Roman"/>
                      <w:b/>
                      <w:sz w:val="24"/>
                      <w:szCs w:val="24"/>
                      <w:lang w:eastAsia="ru-RU"/>
                    </w:rPr>
                    <w:t>Количество часов на изучение темы</w:t>
                  </w:r>
                </w:p>
              </w:tc>
              <w:tc>
                <w:tcPr>
                  <w:tcW w:w="3969" w:type="dxa"/>
                  <w:gridSpan w:val="2"/>
                  <w:shd w:val="clear" w:color="auto" w:fill="auto"/>
                </w:tcPr>
                <w:p w:rsidR="004C2F14" w:rsidRPr="000B4D9F" w:rsidRDefault="00960FEF" w:rsidP="00960FEF">
                  <w:pPr>
                    <w:spacing w:after="0" w:line="240" w:lineRule="auto"/>
                    <w:rPr>
                      <w:rFonts w:ascii="Times New Roman" w:eastAsia="Times New Roman" w:hAnsi="Times New Roman" w:cs="Times New Roman"/>
                      <w:b/>
                      <w:sz w:val="24"/>
                      <w:szCs w:val="24"/>
                      <w:lang w:eastAsia="ru-RU"/>
                    </w:rPr>
                  </w:pPr>
                  <w:r w:rsidRPr="00960FEF">
                    <w:rPr>
                      <w:rFonts w:ascii="Times New Roman" w:eastAsia="Times New Roman" w:hAnsi="Times New Roman" w:cs="Times New Roman"/>
                      <w:b/>
                      <w:sz w:val="24"/>
                      <w:szCs w:val="24"/>
                      <w:lang w:eastAsia="ru-RU"/>
                    </w:rPr>
                    <w:t>Из них количество часов, отводимых на практическую часть и контроль</w:t>
                  </w:r>
                </w:p>
              </w:tc>
            </w:tr>
            <w:tr w:rsidR="004C2F14" w:rsidRPr="000B4D9F" w:rsidTr="00960FEF">
              <w:trPr>
                <w:trHeight w:val="555"/>
              </w:trPr>
              <w:tc>
                <w:tcPr>
                  <w:tcW w:w="561" w:type="dxa"/>
                  <w:vMerge/>
                </w:tcPr>
                <w:p w:rsidR="004C2F14" w:rsidRPr="000B4D9F" w:rsidRDefault="004C2F14" w:rsidP="000B4D9F">
                  <w:pPr>
                    <w:spacing w:line="240" w:lineRule="auto"/>
                    <w:jc w:val="both"/>
                    <w:rPr>
                      <w:rFonts w:ascii="Times New Roman" w:eastAsia="Times New Roman" w:hAnsi="Times New Roman" w:cs="Times New Roman"/>
                      <w:b/>
                      <w:sz w:val="24"/>
                      <w:szCs w:val="24"/>
                      <w:lang w:eastAsia="ru-RU"/>
                    </w:rPr>
                  </w:pPr>
                </w:p>
              </w:tc>
              <w:tc>
                <w:tcPr>
                  <w:tcW w:w="3970" w:type="dxa"/>
                  <w:vMerge/>
                  <w:shd w:val="clear" w:color="auto" w:fill="auto"/>
                </w:tcPr>
                <w:p w:rsidR="004C2F14" w:rsidRPr="000B4D9F" w:rsidRDefault="004C2F14" w:rsidP="000B4D9F">
                  <w:pPr>
                    <w:spacing w:after="0" w:line="240" w:lineRule="auto"/>
                    <w:rPr>
                      <w:rFonts w:ascii="Times New Roman" w:eastAsia="Times New Roman" w:hAnsi="Times New Roman" w:cs="Times New Roman"/>
                      <w:b/>
                      <w:sz w:val="24"/>
                      <w:szCs w:val="24"/>
                      <w:lang w:eastAsia="ru-RU"/>
                    </w:rPr>
                  </w:pPr>
                </w:p>
              </w:tc>
              <w:tc>
                <w:tcPr>
                  <w:tcW w:w="1560" w:type="dxa"/>
                  <w:vMerge/>
                  <w:shd w:val="clear" w:color="auto" w:fill="auto"/>
                </w:tcPr>
                <w:p w:rsidR="004C2F14" w:rsidRPr="000B4D9F" w:rsidRDefault="004C2F14" w:rsidP="000B4D9F">
                  <w:pPr>
                    <w:spacing w:after="0" w:line="240" w:lineRule="auto"/>
                    <w:rPr>
                      <w:rFonts w:ascii="Times New Roman" w:eastAsia="Times New Roman" w:hAnsi="Times New Roman" w:cs="Times New Roman"/>
                      <w:b/>
                      <w:sz w:val="24"/>
                      <w:szCs w:val="24"/>
                      <w:lang w:eastAsia="ru-RU"/>
                    </w:rPr>
                  </w:pPr>
                </w:p>
              </w:tc>
              <w:tc>
                <w:tcPr>
                  <w:tcW w:w="2409" w:type="dxa"/>
                  <w:shd w:val="clear" w:color="auto" w:fill="auto"/>
                </w:tcPr>
                <w:p w:rsidR="004C2F14" w:rsidRPr="000B4D9F" w:rsidRDefault="004C2F14" w:rsidP="000B4D9F">
                  <w:pPr>
                    <w:spacing w:after="0" w:line="240" w:lineRule="auto"/>
                    <w:rPr>
                      <w:rFonts w:ascii="Times New Roman" w:eastAsia="Times New Roman" w:hAnsi="Times New Roman" w:cs="Times New Roman"/>
                      <w:b/>
                      <w:sz w:val="24"/>
                      <w:szCs w:val="24"/>
                      <w:lang w:eastAsia="ru-RU"/>
                    </w:rPr>
                  </w:pPr>
                  <w:r w:rsidRPr="000B4D9F">
                    <w:rPr>
                      <w:rFonts w:ascii="Times New Roman" w:eastAsia="Times New Roman" w:hAnsi="Times New Roman" w:cs="Times New Roman"/>
                      <w:b/>
                      <w:sz w:val="24"/>
                      <w:szCs w:val="24"/>
                      <w:lang w:eastAsia="ru-RU"/>
                    </w:rPr>
                    <w:t>контрольные работы</w:t>
                  </w:r>
                </w:p>
              </w:tc>
              <w:tc>
                <w:tcPr>
                  <w:tcW w:w="1560" w:type="dxa"/>
                  <w:shd w:val="clear" w:color="auto" w:fill="auto"/>
                </w:tcPr>
                <w:p w:rsidR="004C2F14" w:rsidRPr="000B4D9F" w:rsidRDefault="000B4D9F" w:rsidP="000B4D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лабораторные</w:t>
                  </w:r>
                  <w:r w:rsidR="004C2F14" w:rsidRPr="000B4D9F">
                    <w:rPr>
                      <w:rFonts w:ascii="Times New Roman" w:eastAsia="Times New Roman" w:hAnsi="Times New Roman" w:cs="Times New Roman"/>
                      <w:b/>
                      <w:sz w:val="24"/>
                      <w:szCs w:val="24"/>
                      <w:lang w:eastAsia="ru-RU"/>
                    </w:rPr>
                    <w:t xml:space="preserve"> работ</w:t>
                  </w:r>
                  <w:r>
                    <w:rPr>
                      <w:rFonts w:ascii="Times New Roman" w:eastAsia="Times New Roman" w:hAnsi="Times New Roman" w:cs="Times New Roman"/>
                      <w:b/>
                      <w:sz w:val="24"/>
                      <w:szCs w:val="24"/>
                      <w:lang w:eastAsia="ru-RU"/>
                    </w:rPr>
                    <w:t>ы</w:t>
                  </w:r>
                </w:p>
              </w:tc>
            </w:tr>
            <w:tr w:rsidR="004C2F14" w:rsidRPr="000B4D9F" w:rsidTr="00960FEF">
              <w:tc>
                <w:tcPr>
                  <w:tcW w:w="561" w:type="dxa"/>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c>
                <w:tcPr>
                  <w:tcW w:w="3970" w:type="dxa"/>
                  <w:shd w:val="clear" w:color="auto" w:fill="auto"/>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hAnsi="Times New Roman"/>
                      <w:sz w:val="24"/>
                      <w:szCs w:val="24"/>
                    </w:rPr>
                    <w:t xml:space="preserve">Основы кинематики </w:t>
                  </w:r>
                </w:p>
              </w:tc>
              <w:tc>
                <w:tcPr>
                  <w:tcW w:w="1560" w:type="dxa"/>
                  <w:shd w:val="clear" w:color="auto" w:fill="auto"/>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12</w:t>
                  </w:r>
                </w:p>
              </w:tc>
              <w:tc>
                <w:tcPr>
                  <w:tcW w:w="2409" w:type="dxa"/>
                  <w:shd w:val="clear" w:color="auto" w:fill="auto"/>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c>
                <w:tcPr>
                  <w:tcW w:w="1560" w:type="dxa"/>
                  <w:shd w:val="clear" w:color="auto" w:fill="auto"/>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r>
            <w:tr w:rsidR="004C2F14" w:rsidRPr="000B4D9F" w:rsidTr="00960FEF">
              <w:tc>
                <w:tcPr>
                  <w:tcW w:w="561" w:type="dxa"/>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2</w:t>
                  </w:r>
                </w:p>
              </w:tc>
              <w:tc>
                <w:tcPr>
                  <w:tcW w:w="3970" w:type="dxa"/>
                  <w:shd w:val="clear" w:color="auto" w:fill="auto"/>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hAnsi="Times New Roman"/>
                      <w:sz w:val="24"/>
                      <w:szCs w:val="24"/>
                    </w:rPr>
                    <w:t xml:space="preserve">Основы динамики </w:t>
                  </w:r>
                </w:p>
              </w:tc>
              <w:tc>
                <w:tcPr>
                  <w:tcW w:w="1560" w:type="dxa"/>
                  <w:shd w:val="clear" w:color="auto" w:fill="auto"/>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10</w:t>
                  </w:r>
                </w:p>
              </w:tc>
              <w:tc>
                <w:tcPr>
                  <w:tcW w:w="2409" w:type="dxa"/>
                  <w:shd w:val="clear" w:color="auto" w:fill="auto"/>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w:t>
                  </w:r>
                </w:p>
              </w:tc>
              <w:tc>
                <w:tcPr>
                  <w:tcW w:w="1560" w:type="dxa"/>
                  <w:shd w:val="clear" w:color="auto" w:fill="auto"/>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r>
            <w:tr w:rsidR="004C2F14" w:rsidRPr="000B4D9F" w:rsidTr="00960FEF">
              <w:tc>
                <w:tcPr>
                  <w:tcW w:w="561" w:type="dxa"/>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3</w:t>
                  </w:r>
                </w:p>
              </w:tc>
              <w:tc>
                <w:tcPr>
                  <w:tcW w:w="3970" w:type="dxa"/>
                  <w:shd w:val="clear" w:color="auto" w:fill="auto"/>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hAnsi="Times New Roman"/>
                      <w:sz w:val="24"/>
                      <w:szCs w:val="24"/>
                    </w:rPr>
                    <w:t xml:space="preserve">Законы сохранения в механике </w:t>
                  </w:r>
                </w:p>
              </w:tc>
              <w:tc>
                <w:tcPr>
                  <w:tcW w:w="1560" w:type="dxa"/>
                  <w:shd w:val="clear" w:color="auto" w:fill="auto"/>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9</w:t>
                  </w:r>
                </w:p>
              </w:tc>
              <w:tc>
                <w:tcPr>
                  <w:tcW w:w="2409" w:type="dxa"/>
                  <w:shd w:val="clear" w:color="auto" w:fill="auto"/>
                </w:tcPr>
                <w:p w:rsidR="004C2F14"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c>
                <w:tcPr>
                  <w:tcW w:w="1560" w:type="dxa"/>
                  <w:shd w:val="clear" w:color="auto" w:fill="auto"/>
                </w:tcPr>
                <w:p w:rsidR="004C2F14"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w:t>
                  </w:r>
                </w:p>
              </w:tc>
            </w:tr>
            <w:tr w:rsidR="004C2F14" w:rsidRPr="000B4D9F" w:rsidTr="00960FEF">
              <w:tc>
                <w:tcPr>
                  <w:tcW w:w="561" w:type="dxa"/>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4</w:t>
                  </w:r>
                </w:p>
              </w:tc>
              <w:tc>
                <w:tcPr>
                  <w:tcW w:w="3970" w:type="dxa"/>
                  <w:shd w:val="clear" w:color="auto" w:fill="auto"/>
                </w:tcPr>
                <w:p w:rsidR="004C2F14"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hAnsi="Times New Roman"/>
                      <w:sz w:val="24"/>
                      <w:szCs w:val="24"/>
                    </w:rPr>
                    <w:t>Механические колебания и волны</w:t>
                  </w:r>
                </w:p>
              </w:tc>
              <w:tc>
                <w:tcPr>
                  <w:tcW w:w="1560" w:type="dxa"/>
                  <w:shd w:val="clear" w:color="auto" w:fill="auto"/>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r w:rsidR="000D2D22" w:rsidRPr="000B4D9F">
                    <w:rPr>
                      <w:rFonts w:ascii="Times New Roman" w:eastAsia="Times New Roman" w:hAnsi="Times New Roman" w:cs="Times New Roman"/>
                      <w:sz w:val="24"/>
                      <w:szCs w:val="24"/>
                      <w:lang w:eastAsia="ru-RU"/>
                    </w:rPr>
                    <w:t>1</w:t>
                  </w:r>
                </w:p>
              </w:tc>
              <w:tc>
                <w:tcPr>
                  <w:tcW w:w="2409" w:type="dxa"/>
                  <w:shd w:val="clear" w:color="auto" w:fill="auto"/>
                </w:tcPr>
                <w:p w:rsidR="004C2F14"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c>
                <w:tcPr>
                  <w:tcW w:w="1560" w:type="dxa"/>
                  <w:shd w:val="clear" w:color="auto" w:fill="auto"/>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r>
            <w:tr w:rsidR="000D2D22" w:rsidRPr="000B4D9F" w:rsidTr="00960FEF">
              <w:tc>
                <w:tcPr>
                  <w:tcW w:w="561" w:type="dxa"/>
                </w:tcPr>
                <w:p w:rsidR="000D2D22"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5</w:t>
                  </w:r>
                </w:p>
              </w:tc>
              <w:tc>
                <w:tcPr>
                  <w:tcW w:w="3970" w:type="dxa"/>
                  <w:shd w:val="clear" w:color="auto" w:fill="auto"/>
                </w:tcPr>
                <w:p w:rsidR="000D2D22" w:rsidRPr="000B4D9F" w:rsidRDefault="000D2D22" w:rsidP="000B4D9F">
                  <w:pPr>
                    <w:spacing w:after="0" w:line="240" w:lineRule="auto"/>
                    <w:rPr>
                      <w:rFonts w:ascii="Times New Roman" w:hAnsi="Times New Roman"/>
                      <w:sz w:val="24"/>
                      <w:szCs w:val="24"/>
                    </w:rPr>
                  </w:pPr>
                  <w:r w:rsidRPr="000B4D9F">
                    <w:rPr>
                      <w:rFonts w:ascii="Times New Roman" w:hAnsi="Times New Roman"/>
                      <w:sz w:val="24"/>
                      <w:szCs w:val="24"/>
                    </w:rPr>
                    <w:t>Электромагнитные явления</w:t>
                  </w:r>
                </w:p>
              </w:tc>
              <w:tc>
                <w:tcPr>
                  <w:tcW w:w="1560" w:type="dxa"/>
                  <w:shd w:val="clear" w:color="auto" w:fill="auto"/>
                </w:tcPr>
                <w:p w:rsidR="000D2D22"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11</w:t>
                  </w:r>
                </w:p>
              </w:tc>
              <w:tc>
                <w:tcPr>
                  <w:tcW w:w="2409" w:type="dxa"/>
                  <w:shd w:val="clear" w:color="auto" w:fill="auto"/>
                </w:tcPr>
                <w:p w:rsidR="000D2D22"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c>
                <w:tcPr>
                  <w:tcW w:w="1560" w:type="dxa"/>
                  <w:shd w:val="clear" w:color="auto" w:fill="auto"/>
                </w:tcPr>
                <w:p w:rsidR="000D2D22"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r>
            <w:tr w:rsidR="000D2D22" w:rsidRPr="000B4D9F" w:rsidTr="00960FEF">
              <w:tc>
                <w:tcPr>
                  <w:tcW w:w="561" w:type="dxa"/>
                </w:tcPr>
                <w:p w:rsidR="000D2D22"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6</w:t>
                  </w:r>
                </w:p>
              </w:tc>
              <w:tc>
                <w:tcPr>
                  <w:tcW w:w="3970" w:type="dxa"/>
                  <w:shd w:val="clear" w:color="auto" w:fill="auto"/>
                </w:tcPr>
                <w:p w:rsidR="000D2D22" w:rsidRPr="000B4D9F" w:rsidRDefault="000D2D22" w:rsidP="000B4D9F">
                  <w:pPr>
                    <w:spacing w:after="0" w:line="240" w:lineRule="auto"/>
                    <w:rPr>
                      <w:rFonts w:ascii="Times New Roman" w:hAnsi="Times New Roman"/>
                      <w:sz w:val="24"/>
                      <w:szCs w:val="24"/>
                    </w:rPr>
                  </w:pPr>
                  <w:r w:rsidRPr="000B4D9F">
                    <w:rPr>
                      <w:rFonts w:ascii="Times New Roman" w:hAnsi="Times New Roman"/>
                      <w:sz w:val="24"/>
                      <w:szCs w:val="24"/>
                    </w:rPr>
                    <w:t>Квантовые явления</w:t>
                  </w:r>
                </w:p>
              </w:tc>
              <w:tc>
                <w:tcPr>
                  <w:tcW w:w="1560" w:type="dxa"/>
                  <w:shd w:val="clear" w:color="auto" w:fill="auto"/>
                </w:tcPr>
                <w:p w:rsidR="000D2D22"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15</w:t>
                  </w:r>
                </w:p>
              </w:tc>
              <w:tc>
                <w:tcPr>
                  <w:tcW w:w="2409" w:type="dxa"/>
                  <w:shd w:val="clear" w:color="auto" w:fill="auto"/>
                </w:tcPr>
                <w:p w:rsidR="000D2D22"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c>
                <w:tcPr>
                  <w:tcW w:w="1560" w:type="dxa"/>
                  <w:shd w:val="clear" w:color="auto" w:fill="auto"/>
                </w:tcPr>
                <w:p w:rsidR="000D2D22"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1</w:t>
                  </w:r>
                </w:p>
              </w:tc>
            </w:tr>
            <w:tr w:rsidR="004C2F14" w:rsidRPr="000B4D9F" w:rsidTr="00960FEF">
              <w:tc>
                <w:tcPr>
                  <w:tcW w:w="561" w:type="dxa"/>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p>
              </w:tc>
              <w:tc>
                <w:tcPr>
                  <w:tcW w:w="3970" w:type="dxa"/>
                  <w:shd w:val="clear" w:color="auto" w:fill="auto"/>
                </w:tcPr>
                <w:p w:rsidR="004C2F14" w:rsidRPr="000B4D9F" w:rsidRDefault="004C2F14" w:rsidP="000B4D9F">
                  <w:pPr>
                    <w:spacing w:after="0" w:line="240" w:lineRule="auto"/>
                    <w:rPr>
                      <w:rFonts w:ascii="Times New Roman" w:eastAsia="Times New Roman" w:hAnsi="Times New Roman" w:cs="Times New Roman"/>
                      <w:b/>
                      <w:sz w:val="24"/>
                      <w:szCs w:val="24"/>
                      <w:lang w:eastAsia="ru-RU"/>
                    </w:rPr>
                  </w:pPr>
                  <w:r w:rsidRPr="000B4D9F">
                    <w:rPr>
                      <w:rFonts w:ascii="Times New Roman" w:eastAsia="Times New Roman" w:hAnsi="Times New Roman" w:cs="Times New Roman"/>
                      <w:b/>
                      <w:sz w:val="24"/>
                      <w:szCs w:val="24"/>
                      <w:lang w:eastAsia="ru-RU"/>
                    </w:rPr>
                    <w:t xml:space="preserve">Итого   </w:t>
                  </w:r>
                </w:p>
              </w:tc>
              <w:tc>
                <w:tcPr>
                  <w:tcW w:w="1560" w:type="dxa"/>
                  <w:shd w:val="clear" w:color="auto" w:fill="auto"/>
                </w:tcPr>
                <w:p w:rsidR="004C2F14"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68</w:t>
                  </w:r>
                </w:p>
              </w:tc>
              <w:tc>
                <w:tcPr>
                  <w:tcW w:w="2409" w:type="dxa"/>
                  <w:shd w:val="clear" w:color="auto" w:fill="auto"/>
                </w:tcPr>
                <w:p w:rsidR="004C2F14" w:rsidRPr="000B4D9F" w:rsidRDefault="004C2F14"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5</w:t>
                  </w:r>
                </w:p>
              </w:tc>
              <w:tc>
                <w:tcPr>
                  <w:tcW w:w="1560" w:type="dxa"/>
                  <w:shd w:val="clear" w:color="auto" w:fill="auto"/>
                </w:tcPr>
                <w:p w:rsidR="004C2F14" w:rsidRPr="000B4D9F" w:rsidRDefault="000D2D22" w:rsidP="000B4D9F">
                  <w:pPr>
                    <w:spacing w:after="0" w:line="240" w:lineRule="auto"/>
                    <w:rPr>
                      <w:rFonts w:ascii="Times New Roman" w:eastAsia="Times New Roman" w:hAnsi="Times New Roman" w:cs="Times New Roman"/>
                      <w:sz w:val="24"/>
                      <w:szCs w:val="24"/>
                      <w:lang w:eastAsia="ru-RU"/>
                    </w:rPr>
                  </w:pPr>
                  <w:r w:rsidRPr="000B4D9F">
                    <w:rPr>
                      <w:rFonts w:ascii="Times New Roman" w:eastAsia="Times New Roman" w:hAnsi="Times New Roman" w:cs="Times New Roman"/>
                      <w:sz w:val="24"/>
                      <w:szCs w:val="24"/>
                      <w:lang w:eastAsia="ru-RU"/>
                    </w:rPr>
                    <w:t>5</w:t>
                  </w:r>
                </w:p>
              </w:tc>
            </w:tr>
          </w:tbl>
          <w:p w:rsidR="00415D57" w:rsidRPr="000B4D9F" w:rsidRDefault="00415D57" w:rsidP="000B4D9F">
            <w:pPr>
              <w:spacing w:after="0" w:line="240" w:lineRule="auto"/>
              <w:rPr>
                <w:rFonts w:ascii="Times New Roman" w:eastAsia="Times New Roman" w:hAnsi="Times New Roman"/>
                <w:b/>
                <w:sz w:val="24"/>
                <w:szCs w:val="24"/>
                <w:lang w:eastAsia="ru-RU"/>
              </w:rPr>
            </w:pPr>
          </w:p>
          <w:p w:rsidR="009B591E" w:rsidRPr="000B4D9F" w:rsidRDefault="009B591E" w:rsidP="000B4D9F">
            <w:pPr>
              <w:spacing w:line="240" w:lineRule="auto"/>
              <w:rPr>
                <w:rFonts w:ascii="Times New Roman" w:hAnsi="Times New Roman" w:cs="Times New Roman"/>
                <w:sz w:val="28"/>
                <w:szCs w:val="28"/>
              </w:rPr>
            </w:pPr>
          </w:p>
          <w:p w:rsidR="00510A2B" w:rsidRPr="000B4D9F" w:rsidRDefault="00510A2B" w:rsidP="000B4D9F">
            <w:pPr>
              <w:pStyle w:val="Style9"/>
              <w:widowControl/>
              <w:tabs>
                <w:tab w:val="left" w:pos="2002"/>
              </w:tabs>
              <w:spacing w:line="240" w:lineRule="auto"/>
              <w:ind w:firstLine="0"/>
              <w:rPr>
                <w:rFonts w:ascii="Times New Roman" w:hAnsi="Times New Roman"/>
                <w:lang w:eastAsia="en-US"/>
              </w:rPr>
            </w:pPr>
          </w:p>
        </w:tc>
      </w:tr>
    </w:tbl>
    <w:p w:rsidR="00005D33" w:rsidRDefault="00005D33"/>
    <w:sectPr w:rsidR="00005D33" w:rsidSect="00281DF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33" w:rsidRDefault="00005D33" w:rsidP="008C5532">
      <w:pPr>
        <w:spacing w:after="0" w:line="240" w:lineRule="auto"/>
      </w:pPr>
      <w:r>
        <w:separator/>
      </w:r>
    </w:p>
  </w:endnote>
  <w:endnote w:type="continuationSeparator" w:id="0">
    <w:p w:rsidR="00005D33" w:rsidRDefault="00005D33" w:rsidP="008C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33" w:rsidRDefault="00005D33" w:rsidP="008C5532">
      <w:pPr>
        <w:spacing w:after="0" w:line="240" w:lineRule="auto"/>
      </w:pPr>
      <w:r>
        <w:separator/>
      </w:r>
    </w:p>
  </w:footnote>
  <w:footnote w:type="continuationSeparator" w:id="0">
    <w:p w:rsidR="00005D33" w:rsidRDefault="00005D33" w:rsidP="008C5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abstractNum>
  <w:abstractNum w:abstractNumId="3">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7">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DB746C"/>
    <w:multiLevelType w:val="hybridMultilevel"/>
    <w:tmpl w:val="70747544"/>
    <w:lvl w:ilvl="0" w:tplc="DAEAE2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0">
    <w:nsid w:val="2538033B"/>
    <w:multiLevelType w:val="hybridMultilevel"/>
    <w:tmpl w:val="210C1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C48F4"/>
    <w:multiLevelType w:val="hybridMultilevel"/>
    <w:tmpl w:val="3856C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3">
    <w:nsid w:val="3B752520"/>
    <w:multiLevelType w:val="multilevel"/>
    <w:tmpl w:val="039E3A98"/>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CF18E1"/>
    <w:multiLevelType w:val="hybridMultilevel"/>
    <w:tmpl w:val="9988A5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F150F"/>
    <w:multiLevelType w:val="hybridMultilevel"/>
    <w:tmpl w:val="32729C76"/>
    <w:lvl w:ilvl="0" w:tplc="42E00A3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7">
    <w:nsid w:val="4C4C361A"/>
    <w:multiLevelType w:val="hybridMultilevel"/>
    <w:tmpl w:val="B62E8A6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ED86758"/>
    <w:multiLevelType w:val="hybridMultilevel"/>
    <w:tmpl w:val="D7A8BFBE"/>
    <w:lvl w:ilvl="0" w:tplc="ACCA307E">
      <w:start w:val="1"/>
      <w:numFmt w:val="decimal"/>
      <w:lvlText w:val="%1."/>
      <w:lvlJc w:val="left"/>
      <w:pPr>
        <w:ind w:left="839" w:hanging="55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nsid w:val="4EF85411"/>
    <w:multiLevelType w:val="hybridMultilevel"/>
    <w:tmpl w:val="C14620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1">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2">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3">
    <w:nsid w:val="5D0314DE"/>
    <w:multiLevelType w:val="hybridMultilevel"/>
    <w:tmpl w:val="57109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5">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6">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7">
    <w:nsid w:val="6A7258C6"/>
    <w:multiLevelType w:val="hybridMultilevel"/>
    <w:tmpl w:val="0E648696"/>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89287C"/>
    <w:multiLevelType w:val="hybridMultilevel"/>
    <w:tmpl w:val="C0FE4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180476"/>
    <w:multiLevelType w:val="hybridMultilevel"/>
    <w:tmpl w:val="BE7C2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1C853D7"/>
    <w:multiLevelType w:val="hybridMultilevel"/>
    <w:tmpl w:val="2B9C4F5C"/>
    <w:lvl w:ilvl="0" w:tplc="4B985630">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3A68D1"/>
    <w:multiLevelType w:val="hybridMultilevel"/>
    <w:tmpl w:val="B60E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33">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34">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35">
    <w:nsid w:val="7B0829A7"/>
    <w:multiLevelType w:val="hybridMultilevel"/>
    <w:tmpl w:val="BFBC39D0"/>
    <w:lvl w:ilvl="0" w:tplc="FAEE23BC">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C5A5302"/>
    <w:multiLevelType w:val="hybridMultilevel"/>
    <w:tmpl w:val="938A8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lvlOverride w:ilvl="0">
      <w:lvl w:ilvl="0">
        <w:numFmt w:val="bullet"/>
        <w:lvlText w:val="•"/>
        <w:legacy w:legacy="1" w:legacySpace="0" w:legacyIndent="206"/>
        <w:lvlJc w:val="left"/>
        <w:rPr>
          <w:rFonts w:ascii="Times New Roman" w:hAnsi="Times New Roman" w:hint="default"/>
        </w:rPr>
      </w:lvl>
    </w:lvlOverride>
  </w:num>
  <w:num w:numId="4">
    <w:abstractNumId w:val="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1"/>
  </w:num>
  <w:num w:numId="8">
    <w:abstractNumId w:val="12"/>
  </w:num>
  <w:num w:numId="9">
    <w:abstractNumId w:val="20"/>
  </w:num>
  <w:num w:numId="10">
    <w:abstractNumId w:val="33"/>
  </w:num>
  <w:num w:numId="11">
    <w:abstractNumId w:val="25"/>
  </w:num>
  <w:num w:numId="12">
    <w:abstractNumId w:val="22"/>
  </w:num>
  <w:num w:numId="13">
    <w:abstractNumId w:val="9"/>
  </w:num>
  <w:num w:numId="14">
    <w:abstractNumId w:val="16"/>
  </w:num>
  <w:num w:numId="15">
    <w:abstractNumId w:val="21"/>
  </w:num>
  <w:num w:numId="16">
    <w:abstractNumId w:val="37"/>
  </w:num>
  <w:num w:numId="17">
    <w:abstractNumId w:val="26"/>
  </w:num>
  <w:num w:numId="18">
    <w:abstractNumId w:val="6"/>
  </w:num>
  <w:num w:numId="19">
    <w:abstractNumId w:val="24"/>
  </w:num>
  <w:num w:numId="20">
    <w:abstractNumId w:val="32"/>
  </w:num>
  <w:num w:numId="21">
    <w:abstractNumId w:val="34"/>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0"/>
  </w:num>
  <w:num w:numId="34">
    <w:abstractNumId w:val="14"/>
  </w:num>
  <w:num w:numId="35">
    <w:abstractNumId w:val="31"/>
  </w:num>
  <w:num w:numId="36">
    <w:abstractNumId w:val="17"/>
  </w:num>
  <w:num w:numId="37">
    <w:abstractNumId w:val="2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58D2"/>
    <w:rsid w:val="00000214"/>
    <w:rsid w:val="00002BC0"/>
    <w:rsid w:val="00005D33"/>
    <w:rsid w:val="000110BF"/>
    <w:rsid w:val="00042683"/>
    <w:rsid w:val="000B4D9F"/>
    <w:rsid w:val="000D2D22"/>
    <w:rsid w:val="00100B8B"/>
    <w:rsid w:val="00100F0E"/>
    <w:rsid w:val="001458D2"/>
    <w:rsid w:val="001A0E37"/>
    <w:rsid w:val="002313CA"/>
    <w:rsid w:val="00281DF6"/>
    <w:rsid w:val="002F7E8B"/>
    <w:rsid w:val="003212D5"/>
    <w:rsid w:val="003708DF"/>
    <w:rsid w:val="00381F16"/>
    <w:rsid w:val="00393E1E"/>
    <w:rsid w:val="004152AA"/>
    <w:rsid w:val="00415D57"/>
    <w:rsid w:val="00430397"/>
    <w:rsid w:val="004C2F14"/>
    <w:rsid w:val="004D6C46"/>
    <w:rsid w:val="004F2A16"/>
    <w:rsid w:val="00510A2B"/>
    <w:rsid w:val="00514EE5"/>
    <w:rsid w:val="00561313"/>
    <w:rsid w:val="00580B7A"/>
    <w:rsid w:val="00640587"/>
    <w:rsid w:val="00653FC8"/>
    <w:rsid w:val="006A5557"/>
    <w:rsid w:val="00756E73"/>
    <w:rsid w:val="007773A3"/>
    <w:rsid w:val="00780C52"/>
    <w:rsid w:val="00813B0C"/>
    <w:rsid w:val="008C5532"/>
    <w:rsid w:val="00960FEF"/>
    <w:rsid w:val="00985944"/>
    <w:rsid w:val="009A1D07"/>
    <w:rsid w:val="009B591E"/>
    <w:rsid w:val="009D1E7A"/>
    <w:rsid w:val="009E1EB3"/>
    <w:rsid w:val="009E7BCE"/>
    <w:rsid w:val="00A114C0"/>
    <w:rsid w:val="00A67A9F"/>
    <w:rsid w:val="00A7075C"/>
    <w:rsid w:val="00B36DB1"/>
    <w:rsid w:val="00BA03AA"/>
    <w:rsid w:val="00C1522D"/>
    <w:rsid w:val="00CF6936"/>
    <w:rsid w:val="00D3127D"/>
    <w:rsid w:val="00D55A95"/>
    <w:rsid w:val="00D80825"/>
    <w:rsid w:val="00E25905"/>
    <w:rsid w:val="00E377A7"/>
    <w:rsid w:val="00E445E6"/>
    <w:rsid w:val="00E46BB8"/>
    <w:rsid w:val="00EA5083"/>
    <w:rsid w:val="00EB235A"/>
    <w:rsid w:val="00ED3A72"/>
    <w:rsid w:val="00EE6A39"/>
    <w:rsid w:val="00F37BEA"/>
    <w:rsid w:val="00F5091D"/>
    <w:rsid w:val="00FA0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D2"/>
  </w:style>
  <w:style w:type="paragraph" w:styleId="1">
    <w:name w:val="heading 1"/>
    <w:basedOn w:val="a"/>
    <w:next w:val="a"/>
    <w:link w:val="10"/>
    <w:qFormat/>
    <w:rsid w:val="008C5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nhideWhenUsed/>
    <w:qFormat/>
    <w:rsid w:val="00100B8B"/>
    <w:pPr>
      <w:keepNext/>
      <w:tabs>
        <w:tab w:val="left" w:pos="2002"/>
      </w:tabs>
      <w:spacing w:after="0" w:line="240" w:lineRule="auto"/>
      <w:jc w:val="center"/>
      <w:outlineLvl w:val="1"/>
    </w:pPr>
    <w:rPr>
      <w:rFonts w:ascii="Times New Roman" w:eastAsia="Times New Roman" w:hAnsi="Times New Roman" w:cs="Times New Roman"/>
      <w:b/>
      <w:bCs/>
      <w:iCs/>
      <w:lang w:eastAsia="ru-RU"/>
    </w:rPr>
  </w:style>
  <w:style w:type="paragraph" w:styleId="3">
    <w:name w:val="heading 3"/>
    <w:basedOn w:val="a"/>
    <w:next w:val="a"/>
    <w:link w:val="30"/>
    <w:unhideWhenUsed/>
    <w:qFormat/>
    <w:rsid w:val="001458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15D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15D57"/>
    <w:pPr>
      <w:overflowPunct w:val="0"/>
      <w:autoSpaceDE w:val="0"/>
      <w:autoSpaceDN w:val="0"/>
      <w:adjustRightInd w:val="0"/>
      <w:spacing w:before="240" w:after="60" w:line="240" w:lineRule="auto"/>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0B8B"/>
    <w:rPr>
      <w:rFonts w:ascii="Times New Roman" w:eastAsia="Times New Roman" w:hAnsi="Times New Roman" w:cs="Times New Roman"/>
      <w:b/>
      <w:bCs/>
      <w:iCs/>
      <w:lang w:eastAsia="ru-RU"/>
    </w:rPr>
  </w:style>
  <w:style w:type="character" w:customStyle="1" w:styleId="30">
    <w:name w:val="Заголовок 3 Знак"/>
    <w:basedOn w:val="a0"/>
    <w:link w:val="3"/>
    <w:rsid w:val="001458D2"/>
    <w:rPr>
      <w:rFonts w:asciiTheme="majorHAnsi" w:eastAsiaTheme="majorEastAsia" w:hAnsiTheme="majorHAnsi" w:cstheme="majorBidi"/>
      <w:b/>
      <w:bCs/>
      <w:color w:val="4F81BD" w:themeColor="accent1"/>
    </w:rPr>
  </w:style>
  <w:style w:type="character" w:styleId="a3">
    <w:name w:val="Hyperlink"/>
    <w:basedOn w:val="a0"/>
    <w:unhideWhenUsed/>
    <w:rsid w:val="001458D2"/>
    <w:rPr>
      <w:color w:val="0000FF"/>
      <w:u w:val="single"/>
    </w:rPr>
  </w:style>
  <w:style w:type="character" w:customStyle="1" w:styleId="a4">
    <w:name w:val="Абзац списка Знак"/>
    <w:link w:val="a5"/>
    <w:uiPriority w:val="34"/>
    <w:locked/>
    <w:rsid w:val="001458D2"/>
    <w:rPr>
      <w:rFonts w:ascii="Times New Roman" w:eastAsia="Calibri" w:hAnsi="Times New Roman" w:cs="Times New Roman"/>
      <w:sz w:val="28"/>
      <w:szCs w:val="28"/>
    </w:rPr>
  </w:style>
  <w:style w:type="paragraph" w:styleId="a5">
    <w:name w:val="List Paragraph"/>
    <w:basedOn w:val="a"/>
    <w:link w:val="a4"/>
    <w:uiPriority w:val="99"/>
    <w:qFormat/>
    <w:rsid w:val="001458D2"/>
    <w:pPr>
      <w:spacing w:after="0" w:line="240" w:lineRule="auto"/>
      <w:ind w:left="720"/>
      <w:contextualSpacing/>
      <w:jc w:val="both"/>
    </w:pPr>
    <w:rPr>
      <w:rFonts w:ascii="Times New Roman" w:eastAsia="Calibri" w:hAnsi="Times New Roman" w:cs="Times New Roman"/>
      <w:sz w:val="28"/>
      <w:szCs w:val="28"/>
    </w:rPr>
  </w:style>
  <w:style w:type="paragraph" w:customStyle="1" w:styleId="Style9">
    <w:name w:val="Style9"/>
    <w:basedOn w:val="a"/>
    <w:uiPriority w:val="99"/>
    <w:rsid w:val="001458D2"/>
    <w:pPr>
      <w:widowControl w:val="0"/>
      <w:autoSpaceDE w:val="0"/>
      <w:autoSpaceDN w:val="0"/>
      <w:adjustRightInd w:val="0"/>
      <w:spacing w:after="0" w:line="230" w:lineRule="exact"/>
      <w:ind w:firstLine="566"/>
      <w:jc w:val="both"/>
    </w:pPr>
    <w:rPr>
      <w:rFonts w:ascii="Sylfaen" w:eastAsia="Times New Roman" w:hAnsi="Sylfaen" w:cs="Times New Roman"/>
      <w:sz w:val="24"/>
      <w:szCs w:val="24"/>
      <w:lang w:eastAsia="ru-RU"/>
    </w:rPr>
  </w:style>
  <w:style w:type="character" w:customStyle="1" w:styleId="FontStyle69">
    <w:name w:val="Font Style69"/>
    <w:uiPriority w:val="99"/>
    <w:rsid w:val="001458D2"/>
    <w:rPr>
      <w:rFonts w:ascii="Sylfaen" w:hAnsi="Sylfaen" w:cs="Sylfaen" w:hint="default"/>
      <w:sz w:val="20"/>
      <w:szCs w:val="20"/>
    </w:rPr>
  </w:style>
  <w:style w:type="paragraph" w:customStyle="1" w:styleId="Default">
    <w:name w:val="Default"/>
    <w:uiPriority w:val="99"/>
    <w:rsid w:val="00756E7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1">
    <w:name w:val="Основной текст Знак1"/>
    <w:link w:val="a6"/>
    <w:uiPriority w:val="99"/>
    <w:locked/>
    <w:rsid w:val="00100B8B"/>
    <w:rPr>
      <w:rFonts w:ascii="Times New Roman" w:hAnsi="Times New Roman"/>
      <w:sz w:val="21"/>
      <w:shd w:val="clear" w:color="auto" w:fill="FFFFFF"/>
    </w:rPr>
  </w:style>
  <w:style w:type="paragraph" w:styleId="a6">
    <w:name w:val="Body Text"/>
    <w:basedOn w:val="a"/>
    <w:link w:val="11"/>
    <w:rsid w:val="00100B8B"/>
    <w:pPr>
      <w:shd w:val="clear" w:color="auto" w:fill="FFFFFF"/>
      <w:spacing w:after="780" w:line="230" w:lineRule="exact"/>
      <w:jc w:val="both"/>
    </w:pPr>
    <w:rPr>
      <w:rFonts w:ascii="Times New Roman" w:hAnsi="Times New Roman"/>
      <w:sz w:val="21"/>
    </w:rPr>
  </w:style>
  <w:style w:type="character" w:customStyle="1" w:styleId="a7">
    <w:name w:val="Основной текст Знак"/>
    <w:basedOn w:val="a0"/>
    <w:semiHidden/>
    <w:rsid w:val="00100B8B"/>
  </w:style>
  <w:style w:type="paragraph" w:styleId="a8">
    <w:name w:val="No Spacing"/>
    <w:uiPriority w:val="99"/>
    <w:qFormat/>
    <w:rsid w:val="00510A2B"/>
    <w:pPr>
      <w:spacing w:after="0" w:line="240" w:lineRule="auto"/>
    </w:pPr>
    <w:rPr>
      <w:rFonts w:ascii="Calibri" w:eastAsia="Calibri" w:hAnsi="Calibri" w:cs="Times New Roman"/>
    </w:rPr>
  </w:style>
  <w:style w:type="paragraph" w:styleId="a9">
    <w:name w:val="header"/>
    <w:basedOn w:val="a"/>
    <w:link w:val="aa"/>
    <w:unhideWhenUsed/>
    <w:rsid w:val="008C5532"/>
    <w:pPr>
      <w:tabs>
        <w:tab w:val="center" w:pos="4677"/>
        <w:tab w:val="right" w:pos="9355"/>
      </w:tabs>
      <w:spacing w:after="0" w:line="240" w:lineRule="auto"/>
    </w:pPr>
  </w:style>
  <w:style w:type="character" w:customStyle="1" w:styleId="aa">
    <w:name w:val="Верхний колонтитул Знак"/>
    <w:basedOn w:val="a0"/>
    <w:link w:val="a9"/>
    <w:rsid w:val="008C5532"/>
  </w:style>
  <w:style w:type="paragraph" w:styleId="ab">
    <w:name w:val="footer"/>
    <w:basedOn w:val="a"/>
    <w:link w:val="ac"/>
    <w:uiPriority w:val="99"/>
    <w:unhideWhenUsed/>
    <w:rsid w:val="008C55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5532"/>
  </w:style>
  <w:style w:type="character" w:customStyle="1" w:styleId="10">
    <w:name w:val="Заголовок 1 Знак"/>
    <w:basedOn w:val="a0"/>
    <w:link w:val="1"/>
    <w:rsid w:val="008C553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415D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15D57"/>
    <w:rPr>
      <w:rFonts w:ascii="Times New Roman" w:eastAsia="Times New Roman" w:hAnsi="Times New Roman" w:cs="Times New Roman"/>
      <w:b/>
      <w:i/>
      <w:sz w:val="26"/>
      <w:szCs w:val="20"/>
      <w:lang w:eastAsia="ru-RU"/>
    </w:rPr>
  </w:style>
  <w:style w:type="character" w:customStyle="1" w:styleId="110">
    <w:name w:val="Заголовок 1 Знак1"/>
    <w:locked/>
    <w:rsid w:val="00415D57"/>
    <w:rPr>
      <w:rFonts w:ascii="Cambria" w:eastAsia="Times New Roman" w:hAnsi="Cambria" w:cs="Times New Roman"/>
      <w:b/>
      <w:color w:val="008080"/>
      <w:sz w:val="28"/>
      <w:szCs w:val="20"/>
      <w:lang w:eastAsia="ru-RU"/>
    </w:rPr>
  </w:style>
  <w:style w:type="paragraph" w:styleId="31">
    <w:name w:val="toc 3"/>
    <w:basedOn w:val="a"/>
    <w:next w:val="a"/>
    <w:autoRedefine/>
    <w:semiHidden/>
    <w:unhideWhenUsed/>
    <w:rsid w:val="00415D57"/>
    <w:pPr>
      <w:overflowPunct w:val="0"/>
      <w:autoSpaceDE w:val="0"/>
      <w:autoSpaceDN w:val="0"/>
      <w:adjustRightInd w:val="0"/>
      <w:spacing w:after="100"/>
      <w:ind w:left="440"/>
    </w:pPr>
    <w:rPr>
      <w:rFonts w:ascii="Calibri" w:eastAsia="Times New Roman" w:hAnsi="Calibri" w:cs="Times New Roman"/>
      <w:szCs w:val="20"/>
      <w:lang w:eastAsia="ru-RU"/>
    </w:rPr>
  </w:style>
  <w:style w:type="paragraph" w:styleId="ad">
    <w:name w:val="footnote text"/>
    <w:basedOn w:val="a"/>
    <w:link w:val="12"/>
    <w:semiHidden/>
    <w:unhideWhenUsed/>
    <w:rsid w:val="00415D5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semiHidden/>
    <w:rsid w:val="00415D57"/>
    <w:rPr>
      <w:sz w:val="20"/>
      <w:szCs w:val="20"/>
    </w:rPr>
  </w:style>
  <w:style w:type="character" w:customStyle="1" w:styleId="12">
    <w:name w:val="Текст сноски Знак1"/>
    <w:link w:val="ad"/>
    <w:semiHidden/>
    <w:locked/>
    <w:rsid w:val="00415D57"/>
    <w:rPr>
      <w:rFonts w:ascii="Times New Roman" w:eastAsia="Times New Roman" w:hAnsi="Times New Roman" w:cs="Times New Roman"/>
      <w:sz w:val="20"/>
      <w:szCs w:val="20"/>
      <w:lang w:eastAsia="ru-RU"/>
    </w:rPr>
  </w:style>
  <w:style w:type="character" w:customStyle="1" w:styleId="13">
    <w:name w:val="Верхний колонтитул Знак1"/>
    <w:basedOn w:val="a0"/>
    <w:rsid w:val="00415D57"/>
  </w:style>
  <w:style w:type="character" w:customStyle="1" w:styleId="14">
    <w:name w:val="Нижний колонтитул Знак1"/>
    <w:basedOn w:val="a0"/>
    <w:uiPriority w:val="99"/>
    <w:semiHidden/>
    <w:rsid w:val="00415D57"/>
  </w:style>
  <w:style w:type="paragraph" w:styleId="af">
    <w:name w:val="Title"/>
    <w:basedOn w:val="a"/>
    <w:link w:val="af0"/>
    <w:qFormat/>
    <w:rsid w:val="00415D57"/>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af0">
    <w:name w:val="Название Знак"/>
    <w:basedOn w:val="a0"/>
    <w:link w:val="af"/>
    <w:rsid w:val="00415D57"/>
    <w:rPr>
      <w:rFonts w:ascii="Times New Roman" w:eastAsia="Times New Roman" w:hAnsi="Times New Roman" w:cs="Times New Roman"/>
      <w:b/>
      <w:sz w:val="24"/>
      <w:szCs w:val="20"/>
      <w:lang w:eastAsia="ru-RU"/>
    </w:rPr>
  </w:style>
  <w:style w:type="character" w:customStyle="1" w:styleId="af1">
    <w:name w:val="Основной текст с отступом Знак"/>
    <w:link w:val="af2"/>
    <w:semiHidden/>
    <w:rsid w:val="00415D57"/>
    <w:rPr>
      <w:rFonts w:ascii="Times New Roman" w:eastAsia="Times New Roman" w:hAnsi="Times New Roman" w:cs="Times New Roman"/>
      <w:sz w:val="28"/>
      <w:szCs w:val="20"/>
      <w:lang w:eastAsia="ru-RU"/>
    </w:rPr>
  </w:style>
  <w:style w:type="paragraph" w:styleId="af2">
    <w:name w:val="Body Text Indent"/>
    <w:basedOn w:val="a"/>
    <w:link w:val="af1"/>
    <w:semiHidden/>
    <w:unhideWhenUsed/>
    <w:rsid w:val="00415D57"/>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15">
    <w:name w:val="Основной текст с отступом Знак1"/>
    <w:basedOn w:val="a0"/>
    <w:uiPriority w:val="99"/>
    <w:semiHidden/>
    <w:rsid w:val="00415D57"/>
  </w:style>
  <w:style w:type="character" w:customStyle="1" w:styleId="af3">
    <w:name w:val="Текст Знак"/>
    <w:link w:val="af4"/>
    <w:uiPriority w:val="99"/>
    <w:semiHidden/>
    <w:rsid w:val="00415D57"/>
    <w:rPr>
      <w:rFonts w:ascii="Courier New" w:eastAsia="Times New Roman" w:hAnsi="Courier New" w:cs="Times New Roman"/>
      <w:sz w:val="20"/>
      <w:szCs w:val="20"/>
      <w:lang w:eastAsia="ru-RU"/>
    </w:rPr>
  </w:style>
  <w:style w:type="paragraph" w:styleId="af4">
    <w:name w:val="Plain Text"/>
    <w:basedOn w:val="a"/>
    <w:link w:val="af3"/>
    <w:uiPriority w:val="99"/>
    <w:semiHidden/>
    <w:unhideWhenUsed/>
    <w:rsid w:val="00415D57"/>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415D57"/>
    <w:rPr>
      <w:rFonts w:ascii="Consolas" w:hAnsi="Consolas" w:cs="Consolas"/>
      <w:sz w:val="21"/>
      <w:szCs w:val="21"/>
    </w:rPr>
  </w:style>
  <w:style w:type="paragraph" w:styleId="af5">
    <w:name w:val="Balloon Text"/>
    <w:basedOn w:val="a"/>
    <w:link w:val="17"/>
    <w:semiHidden/>
    <w:unhideWhenUsed/>
    <w:rsid w:val="00415D5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semiHidden/>
    <w:rsid w:val="00415D57"/>
    <w:rPr>
      <w:rFonts w:ascii="Tahoma" w:hAnsi="Tahoma" w:cs="Tahoma"/>
      <w:sz w:val="16"/>
      <w:szCs w:val="16"/>
    </w:rPr>
  </w:style>
  <w:style w:type="character" w:customStyle="1" w:styleId="17">
    <w:name w:val="Текст выноски Знак1"/>
    <w:link w:val="af5"/>
    <w:semiHidden/>
    <w:locked/>
    <w:rsid w:val="00415D57"/>
    <w:rPr>
      <w:rFonts w:ascii="Tahoma" w:eastAsia="Times New Roman" w:hAnsi="Tahoma" w:cs="Tahoma"/>
      <w:sz w:val="16"/>
      <w:szCs w:val="16"/>
      <w:lang w:eastAsia="ru-RU"/>
    </w:rPr>
  </w:style>
  <w:style w:type="paragraph" w:customStyle="1" w:styleId="Body">
    <w:name w:val="Body"/>
    <w:rsid w:val="00415D57"/>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415D57"/>
    <w:pPr>
      <w:ind w:left="567" w:firstLine="0"/>
      <w:jc w:val="left"/>
    </w:pPr>
  </w:style>
  <w:style w:type="paragraph" w:customStyle="1" w:styleId="18">
    <w:name w:val="Схема документа1"/>
    <w:basedOn w:val="a"/>
    <w:rsid w:val="00415D57"/>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9">
    <w:name w:val="Текст выноски1"/>
    <w:basedOn w:val="a"/>
    <w:rsid w:val="00415D57"/>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a">
    <w:name w:val="Обычный (веб)1"/>
    <w:basedOn w:val="a"/>
    <w:rsid w:val="00415D57"/>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415D57"/>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415D57"/>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DecimalAligned">
    <w:name w:val="Decimal Aligned"/>
    <w:basedOn w:val="a"/>
    <w:rsid w:val="00415D57"/>
    <w:pPr>
      <w:tabs>
        <w:tab w:val="decimal" w:pos="360"/>
      </w:tabs>
      <w:overflowPunct w:val="0"/>
      <w:autoSpaceDE w:val="0"/>
      <w:autoSpaceDN w:val="0"/>
      <w:adjustRightInd w:val="0"/>
    </w:pPr>
    <w:rPr>
      <w:rFonts w:ascii="Calibri" w:eastAsia="Times New Roman" w:hAnsi="Calibri" w:cs="Times New Roman"/>
      <w:szCs w:val="20"/>
      <w:lang w:eastAsia="ru-RU"/>
    </w:rPr>
  </w:style>
  <w:style w:type="paragraph" w:customStyle="1" w:styleId="u">
    <w:name w:val="u"/>
    <w:basedOn w:val="a"/>
    <w:rsid w:val="00415D57"/>
    <w:pPr>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4"/>
      <w:szCs w:val="20"/>
      <w:lang w:eastAsia="ru-RU"/>
    </w:rPr>
  </w:style>
  <w:style w:type="paragraph" w:customStyle="1" w:styleId="HTML1">
    <w:name w:val="Стандартный HTML1"/>
    <w:basedOn w:val="a"/>
    <w:rsid w:val="0041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415D57"/>
    <w:pPr>
      <w:overflowPunct w:val="0"/>
      <w:autoSpaceDE w:val="0"/>
      <w:autoSpaceDN w:val="0"/>
      <w:adjustRightInd w:val="0"/>
      <w:spacing w:after="120" w:line="48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415D57"/>
    <w:pPr>
      <w:overflowPunct w:val="0"/>
      <w:autoSpaceDE w:val="0"/>
      <w:autoSpaceDN w:val="0"/>
      <w:adjustRightInd w:val="0"/>
      <w:spacing w:after="120" w:line="480" w:lineRule="auto"/>
      <w:ind w:left="283"/>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415D57"/>
    <w:pPr>
      <w:overflowPunct w:val="0"/>
      <w:autoSpaceDE w:val="0"/>
      <w:autoSpaceDN w:val="0"/>
      <w:adjustRightInd w:val="0"/>
      <w:spacing w:after="120" w:line="240" w:lineRule="auto"/>
      <w:ind w:left="283"/>
    </w:pPr>
    <w:rPr>
      <w:rFonts w:ascii="Times New Roman" w:eastAsia="Times New Roman" w:hAnsi="Times New Roman" w:cs="Times New Roman"/>
      <w:sz w:val="16"/>
      <w:szCs w:val="20"/>
      <w:lang w:eastAsia="ru-RU"/>
    </w:rPr>
  </w:style>
  <w:style w:type="paragraph" w:customStyle="1" w:styleId="1b">
    <w:name w:val="Текст1"/>
    <w:basedOn w:val="a"/>
    <w:rsid w:val="00415D57"/>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7">
    <w:name w:val="Цитаты"/>
    <w:basedOn w:val="a"/>
    <w:rsid w:val="00415D57"/>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content-bold">
    <w:name w:val="content-bold"/>
    <w:basedOn w:val="a"/>
    <w:rsid w:val="00415D57"/>
    <w:pPr>
      <w:overflowPunct w:val="0"/>
      <w:autoSpaceDE w:val="0"/>
      <w:autoSpaceDN w:val="0"/>
      <w:adjustRightInd w:val="0"/>
      <w:spacing w:before="100" w:after="100" w:line="384" w:lineRule="auto"/>
    </w:pPr>
    <w:rPr>
      <w:rFonts w:ascii="Verdana" w:eastAsia="Times New Roman" w:hAnsi="Verdana" w:cs="Times New Roman"/>
      <w:b/>
      <w:color w:val="000000"/>
      <w:sz w:val="17"/>
      <w:szCs w:val="20"/>
      <w:lang w:eastAsia="ru-RU"/>
    </w:rPr>
  </w:style>
  <w:style w:type="paragraph" w:customStyle="1" w:styleId="content">
    <w:name w:val="content"/>
    <w:basedOn w:val="a"/>
    <w:rsid w:val="00415D57"/>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lang w:eastAsia="ru-RU"/>
    </w:rPr>
  </w:style>
  <w:style w:type="character" w:customStyle="1" w:styleId="af8">
    <w:name w:val="Основной текст_"/>
    <w:link w:val="41"/>
    <w:locked/>
    <w:rsid w:val="00415D57"/>
    <w:rPr>
      <w:sz w:val="23"/>
      <w:szCs w:val="23"/>
      <w:shd w:val="clear" w:color="auto" w:fill="FFFFFF"/>
    </w:rPr>
  </w:style>
  <w:style w:type="paragraph" w:customStyle="1" w:styleId="41">
    <w:name w:val="Основной текст4"/>
    <w:basedOn w:val="a"/>
    <w:link w:val="af8"/>
    <w:rsid w:val="00415D57"/>
    <w:pPr>
      <w:widowControl w:val="0"/>
      <w:shd w:val="clear" w:color="auto" w:fill="FFFFFF"/>
      <w:spacing w:after="0" w:line="418" w:lineRule="exact"/>
      <w:ind w:hanging="400"/>
    </w:pPr>
    <w:rPr>
      <w:sz w:val="23"/>
      <w:szCs w:val="23"/>
    </w:rPr>
  </w:style>
  <w:style w:type="character" w:customStyle="1" w:styleId="22">
    <w:name w:val="Основной текст (2)_"/>
    <w:link w:val="23"/>
    <w:locked/>
    <w:rsid w:val="00415D57"/>
    <w:rPr>
      <w:b/>
      <w:bCs/>
      <w:sz w:val="23"/>
      <w:szCs w:val="23"/>
      <w:shd w:val="clear" w:color="auto" w:fill="FFFFFF"/>
    </w:rPr>
  </w:style>
  <w:style w:type="paragraph" w:customStyle="1" w:styleId="23">
    <w:name w:val="Основной текст (2)"/>
    <w:basedOn w:val="a"/>
    <w:link w:val="22"/>
    <w:rsid w:val="00415D57"/>
    <w:pPr>
      <w:widowControl w:val="0"/>
      <w:shd w:val="clear" w:color="auto" w:fill="FFFFFF"/>
      <w:spacing w:after="0" w:line="413" w:lineRule="exact"/>
      <w:ind w:hanging="320"/>
    </w:pPr>
    <w:rPr>
      <w:b/>
      <w:bCs/>
      <w:sz w:val="23"/>
      <w:szCs w:val="23"/>
    </w:rPr>
  </w:style>
  <w:style w:type="character" w:customStyle="1" w:styleId="1c">
    <w:name w:val="Заголовок №1_"/>
    <w:link w:val="1d"/>
    <w:locked/>
    <w:rsid w:val="00415D57"/>
    <w:rPr>
      <w:b/>
      <w:bCs/>
      <w:sz w:val="31"/>
      <w:szCs w:val="31"/>
      <w:shd w:val="clear" w:color="auto" w:fill="FFFFFF"/>
    </w:rPr>
  </w:style>
  <w:style w:type="paragraph" w:customStyle="1" w:styleId="1d">
    <w:name w:val="Заголовок №1"/>
    <w:basedOn w:val="a"/>
    <w:link w:val="1c"/>
    <w:rsid w:val="00415D57"/>
    <w:pPr>
      <w:widowControl w:val="0"/>
      <w:shd w:val="clear" w:color="auto" w:fill="FFFFFF"/>
      <w:spacing w:after="240" w:line="374" w:lineRule="exact"/>
      <w:ind w:hanging="1380"/>
      <w:outlineLvl w:val="0"/>
    </w:pPr>
    <w:rPr>
      <w:b/>
      <w:bCs/>
      <w:sz w:val="31"/>
      <w:szCs w:val="31"/>
    </w:rPr>
  </w:style>
  <w:style w:type="character" w:customStyle="1" w:styleId="24">
    <w:name w:val="Заголовок №2_"/>
    <w:link w:val="25"/>
    <w:locked/>
    <w:rsid w:val="00415D57"/>
    <w:rPr>
      <w:b/>
      <w:bCs/>
      <w:sz w:val="27"/>
      <w:szCs w:val="27"/>
      <w:shd w:val="clear" w:color="auto" w:fill="FFFFFF"/>
    </w:rPr>
  </w:style>
  <w:style w:type="paragraph" w:customStyle="1" w:styleId="25">
    <w:name w:val="Заголовок №2"/>
    <w:basedOn w:val="a"/>
    <w:link w:val="24"/>
    <w:rsid w:val="00415D57"/>
    <w:pPr>
      <w:widowControl w:val="0"/>
      <w:shd w:val="clear" w:color="auto" w:fill="FFFFFF"/>
      <w:spacing w:before="240" w:after="360" w:line="240" w:lineRule="atLeast"/>
      <w:ind w:firstLine="1100"/>
      <w:jc w:val="both"/>
      <w:outlineLvl w:val="1"/>
    </w:pPr>
    <w:rPr>
      <w:b/>
      <w:bCs/>
      <w:sz w:val="27"/>
      <w:szCs w:val="27"/>
    </w:rPr>
  </w:style>
  <w:style w:type="character" w:customStyle="1" w:styleId="32">
    <w:name w:val="Заголовок №3_"/>
    <w:link w:val="33"/>
    <w:locked/>
    <w:rsid w:val="00415D57"/>
    <w:rPr>
      <w:b/>
      <w:bCs/>
      <w:sz w:val="23"/>
      <w:szCs w:val="23"/>
      <w:shd w:val="clear" w:color="auto" w:fill="FFFFFF"/>
    </w:rPr>
  </w:style>
  <w:style w:type="paragraph" w:customStyle="1" w:styleId="33">
    <w:name w:val="Заголовок №3"/>
    <w:basedOn w:val="a"/>
    <w:link w:val="32"/>
    <w:rsid w:val="00415D57"/>
    <w:pPr>
      <w:widowControl w:val="0"/>
      <w:shd w:val="clear" w:color="auto" w:fill="FFFFFF"/>
      <w:spacing w:before="540" w:after="0" w:line="610" w:lineRule="exact"/>
      <w:ind w:hanging="400"/>
      <w:outlineLvl w:val="2"/>
    </w:pPr>
    <w:rPr>
      <w:b/>
      <w:bCs/>
      <w:sz w:val="23"/>
      <w:szCs w:val="23"/>
    </w:rPr>
  </w:style>
  <w:style w:type="paragraph" w:customStyle="1" w:styleId="dash041e0431044b0447043d044b0439">
    <w:name w:val="dash041e_0431_044b_0447_043d_044b_0439"/>
    <w:basedOn w:val="a"/>
    <w:rsid w:val="00415D57"/>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next w:val="a"/>
    <w:uiPriority w:val="99"/>
    <w:rsid w:val="00415D57"/>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415D57"/>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paragraph" w:customStyle="1" w:styleId="Style2">
    <w:name w:val="Style2"/>
    <w:basedOn w:val="a"/>
    <w:next w:val="a"/>
    <w:uiPriority w:val="99"/>
    <w:rsid w:val="00415D57"/>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415D57"/>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415D57"/>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9">
    <w:name w:val="Subtle Emphasis"/>
    <w:qFormat/>
    <w:rsid w:val="00415D57"/>
    <w:rPr>
      <w:i/>
      <w:iCs w:val="0"/>
      <w:noProof w:val="0"/>
      <w:color w:val="808080"/>
      <w:sz w:val="22"/>
      <w:lang w:val="ru-RU"/>
    </w:rPr>
  </w:style>
  <w:style w:type="character" w:customStyle="1" w:styleId="afa">
    <w:name w:val="Схема документа Знак"/>
    <w:rsid w:val="00415D57"/>
    <w:rPr>
      <w:rFonts w:ascii="Tahoma" w:hAnsi="Tahoma" w:cs="Tahoma" w:hint="default"/>
      <w:noProof w:val="0"/>
      <w:sz w:val="16"/>
    </w:rPr>
  </w:style>
  <w:style w:type="character" w:customStyle="1" w:styleId="1e">
    <w:name w:val="Строгий1"/>
    <w:rsid w:val="00415D57"/>
    <w:rPr>
      <w:b/>
      <w:bCs w:val="0"/>
    </w:rPr>
  </w:style>
  <w:style w:type="character" w:customStyle="1" w:styleId="1f">
    <w:name w:val="Гиперссылка1"/>
    <w:rsid w:val="00415D57"/>
    <w:rPr>
      <w:strike w:val="0"/>
      <w:dstrike w:val="0"/>
      <w:color w:val="008080"/>
      <w:sz w:val="21"/>
      <w:u w:val="none"/>
      <w:effect w:val="none"/>
    </w:rPr>
  </w:style>
  <w:style w:type="character" w:customStyle="1" w:styleId="HTML">
    <w:name w:val="Стандартный HTML Знак"/>
    <w:rsid w:val="00415D57"/>
    <w:rPr>
      <w:rFonts w:ascii="Courier New" w:hAnsi="Courier New" w:cs="Courier New" w:hint="default"/>
      <w:noProof w:val="0"/>
      <w:sz w:val="20"/>
    </w:rPr>
  </w:style>
  <w:style w:type="character" w:customStyle="1" w:styleId="26">
    <w:name w:val="Основной текст 2 Знак"/>
    <w:rsid w:val="00415D57"/>
    <w:rPr>
      <w:rFonts w:ascii="Times New Roman" w:hAnsi="Times New Roman" w:cs="Times New Roman" w:hint="default"/>
      <w:noProof w:val="0"/>
      <w:sz w:val="24"/>
    </w:rPr>
  </w:style>
  <w:style w:type="character" w:customStyle="1" w:styleId="27">
    <w:name w:val="Основной текст с отступом 2 Знак"/>
    <w:rsid w:val="00415D57"/>
    <w:rPr>
      <w:rFonts w:ascii="Times New Roman" w:hAnsi="Times New Roman" w:cs="Times New Roman" w:hint="default"/>
      <w:noProof w:val="0"/>
      <w:sz w:val="24"/>
    </w:rPr>
  </w:style>
  <w:style w:type="character" w:customStyle="1" w:styleId="34">
    <w:name w:val="Основной текст с отступом 3 Знак"/>
    <w:rsid w:val="00415D57"/>
    <w:rPr>
      <w:rFonts w:ascii="Times New Roman" w:hAnsi="Times New Roman" w:cs="Times New Roman" w:hint="default"/>
      <w:noProof w:val="0"/>
      <w:sz w:val="16"/>
    </w:rPr>
  </w:style>
  <w:style w:type="character" w:customStyle="1" w:styleId="blueselect1">
    <w:name w:val="blueselect1"/>
    <w:rsid w:val="00415D57"/>
    <w:rPr>
      <w:b/>
      <w:bCs w:val="0"/>
      <w:strike w:val="0"/>
      <w:dstrike w:val="0"/>
      <w:color w:val="auto"/>
      <w:sz w:val="17"/>
      <w:u w:val="none"/>
      <w:effect w:val="none"/>
    </w:rPr>
  </w:style>
  <w:style w:type="character" w:customStyle="1" w:styleId="afb">
    <w:name w:val="Текст концевой сноски Знак"/>
    <w:rsid w:val="00415D57"/>
    <w:rPr>
      <w:rFonts w:ascii="Times New Roman" w:hAnsi="Times New Roman" w:cs="Times New Roman" w:hint="default"/>
      <w:noProof w:val="0"/>
      <w:sz w:val="20"/>
    </w:rPr>
  </w:style>
  <w:style w:type="character" w:customStyle="1" w:styleId="textcopy1">
    <w:name w:val="textcopy1"/>
    <w:rsid w:val="00415D57"/>
    <w:rPr>
      <w:rFonts w:ascii="Arial" w:hAnsi="Arial" w:cs="Arial" w:hint="default"/>
      <w:color w:val="000000"/>
      <w:sz w:val="13"/>
    </w:rPr>
  </w:style>
  <w:style w:type="character" w:customStyle="1" w:styleId="afc">
    <w:name w:val="Без интервала Знак"/>
    <w:uiPriority w:val="1"/>
    <w:rsid w:val="00415D57"/>
    <w:rPr>
      <w:noProof w:val="0"/>
      <w:sz w:val="22"/>
      <w:lang w:val="ru-RU"/>
    </w:rPr>
  </w:style>
  <w:style w:type="character" w:customStyle="1" w:styleId="1f0">
    <w:name w:val="Просмотренная гиперссылка1"/>
    <w:rsid w:val="00415D57"/>
    <w:rPr>
      <w:color w:val="800080"/>
      <w:u w:val="single"/>
    </w:rPr>
  </w:style>
  <w:style w:type="character" w:customStyle="1" w:styleId="1f1">
    <w:name w:val="Выделение1"/>
    <w:rsid w:val="00415D57"/>
    <w:rPr>
      <w:i/>
      <w:iCs w:val="0"/>
    </w:rPr>
  </w:style>
  <w:style w:type="character" w:customStyle="1" w:styleId="mw-headline">
    <w:name w:val="mw-headline"/>
    <w:rsid w:val="00415D57"/>
  </w:style>
  <w:style w:type="character" w:customStyle="1" w:styleId="rtxt">
    <w:name w:val="rtxt"/>
    <w:rsid w:val="00415D57"/>
  </w:style>
  <w:style w:type="character" w:customStyle="1" w:styleId="apple-converted-space">
    <w:name w:val="apple-converted-space"/>
    <w:rsid w:val="00415D57"/>
  </w:style>
  <w:style w:type="character" w:customStyle="1" w:styleId="apple-style-span">
    <w:name w:val="apple-style-span"/>
    <w:rsid w:val="00415D57"/>
  </w:style>
  <w:style w:type="character" w:customStyle="1" w:styleId="afd">
    <w:name w:val="Основной текст + Полужирный"/>
    <w:rsid w:val="00415D57"/>
    <w:rPr>
      <w:b/>
      <w:bCs/>
      <w:color w:val="000000"/>
      <w:spacing w:val="0"/>
      <w:w w:val="100"/>
      <w:position w:val="0"/>
      <w:sz w:val="23"/>
      <w:szCs w:val="23"/>
      <w:shd w:val="clear" w:color="auto" w:fill="FFFFFF"/>
      <w:lang w:val="ru-RU"/>
    </w:rPr>
  </w:style>
  <w:style w:type="character" w:customStyle="1" w:styleId="1f2">
    <w:name w:val="Основной текст1"/>
    <w:rsid w:val="00415D57"/>
    <w:rPr>
      <w:strike w:val="0"/>
      <w:dstrike w:val="0"/>
      <w:color w:val="000000"/>
      <w:spacing w:val="0"/>
      <w:w w:val="100"/>
      <w:position w:val="0"/>
      <w:sz w:val="23"/>
      <w:szCs w:val="23"/>
      <w:u w:val="none"/>
      <w:effect w:val="none"/>
      <w:shd w:val="clear" w:color="auto" w:fill="FFFFFF"/>
      <w:lang w:val="ru-RU"/>
    </w:rPr>
  </w:style>
  <w:style w:type="character" w:customStyle="1" w:styleId="28">
    <w:name w:val="Основной текст + Полужирный2"/>
    <w:aliases w:val="Курсив"/>
    <w:rsid w:val="00415D57"/>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rsid w:val="00415D57"/>
    <w:rPr>
      <w:strike w:val="0"/>
      <w:dstrike w:val="0"/>
      <w:color w:val="000000"/>
      <w:spacing w:val="0"/>
      <w:w w:val="100"/>
      <w:position w:val="0"/>
      <w:sz w:val="20"/>
      <w:szCs w:val="20"/>
      <w:u w:val="none"/>
      <w:effect w:val="none"/>
      <w:shd w:val="clear" w:color="auto" w:fill="FFFFFF"/>
      <w:lang w:val="ru-RU"/>
    </w:rPr>
  </w:style>
  <w:style w:type="character" w:customStyle="1" w:styleId="29">
    <w:name w:val="Основной текст (2) + Не полужирный"/>
    <w:rsid w:val="00415D57"/>
    <w:rPr>
      <w:b/>
      <w:bCs/>
      <w:color w:val="000000"/>
      <w:spacing w:val="0"/>
      <w:w w:val="100"/>
      <w:position w:val="0"/>
      <w:sz w:val="23"/>
      <w:szCs w:val="23"/>
      <w:shd w:val="clear" w:color="auto" w:fill="FFFFFF"/>
      <w:lang w:val="ru-RU"/>
    </w:rPr>
  </w:style>
  <w:style w:type="character" w:customStyle="1" w:styleId="1f3">
    <w:name w:val="Основной текст + Полужирный1"/>
    <w:aliases w:val="Курсив3,Интервал 1 pt"/>
    <w:rsid w:val="00415D57"/>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rsid w:val="00415D57"/>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rsid w:val="00415D57"/>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rsid w:val="00415D57"/>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rsid w:val="00415D57"/>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a">
    <w:name w:val="Основной текст2"/>
    <w:rsid w:val="00415D57"/>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rsid w:val="00415D57"/>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e">
    <w:name w:val="Основной текст + Курсив"/>
    <w:aliases w:val="Интервал 1 pt1"/>
    <w:rsid w:val="00415D57"/>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rsid w:val="00415D57"/>
    <w:rPr>
      <w:b/>
      <w:bCs/>
      <w:color w:val="000000"/>
      <w:spacing w:val="0"/>
      <w:w w:val="100"/>
      <w:position w:val="0"/>
      <w:sz w:val="27"/>
      <w:szCs w:val="27"/>
      <w:shd w:val="clear" w:color="auto" w:fill="FFFFFF"/>
      <w:lang w:val="ru-RU"/>
    </w:rPr>
  </w:style>
  <w:style w:type="character" w:customStyle="1" w:styleId="2Exact">
    <w:name w:val="Основной текст (2) Exact"/>
    <w:rsid w:val="00415D57"/>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rsid w:val="00415D57"/>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rsid w:val="00415D57"/>
    <w:rPr>
      <w:rFonts w:ascii="Times New Roman" w:hAnsi="Times New Roman" w:cs="Times New Roman" w:hint="default"/>
      <w:strike w:val="0"/>
      <w:dstrike w:val="0"/>
      <w:sz w:val="24"/>
      <w:szCs w:val="24"/>
      <w:u w:val="none"/>
      <w:effect w:val="none"/>
    </w:rPr>
  </w:style>
  <w:style w:type="character" w:customStyle="1" w:styleId="FontStyle13">
    <w:name w:val="Font Style13"/>
    <w:rsid w:val="00415D57"/>
    <w:rPr>
      <w:rFonts w:ascii="Century Schoolbook" w:eastAsia="Century Schoolbook" w:hAnsi="Century Schoolbook" w:cs="Century Schoolbook" w:hint="default"/>
      <w:sz w:val="20"/>
      <w:szCs w:val="20"/>
    </w:rPr>
  </w:style>
  <w:style w:type="character" w:customStyle="1" w:styleId="FontStyle14">
    <w:name w:val="Font Style14"/>
    <w:uiPriority w:val="99"/>
    <w:rsid w:val="00415D57"/>
    <w:rPr>
      <w:rFonts w:ascii="Tahoma" w:eastAsia="Tahoma" w:hAnsi="Tahoma" w:cs="Tahoma" w:hint="default"/>
      <w:b/>
      <w:bCs/>
      <w:sz w:val="20"/>
      <w:szCs w:val="20"/>
    </w:rPr>
  </w:style>
  <w:style w:type="character" w:customStyle="1" w:styleId="FontStyle12">
    <w:name w:val="Font Style12"/>
    <w:rsid w:val="00415D57"/>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415D57"/>
    <w:rPr>
      <w:rFonts w:ascii="Century Schoolbook" w:eastAsia="Century Schoolbook" w:hAnsi="Century Schoolbook" w:cs="Century Schoolbook" w:hint="default"/>
      <w:sz w:val="20"/>
      <w:szCs w:val="20"/>
    </w:rPr>
  </w:style>
  <w:style w:type="table" w:styleId="aff">
    <w:name w:val="Table Grid"/>
    <w:basedOn w:val="a1"/>
    <w:uiPriority w:val="59"/>
    <w:rsid w:val="00415D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uiPriority w:val="20"/>
    <w:qFormat/>
    <w:rsid w:val="00415D57"/>
    <w:rPr>
      <w:i/>
      <w:iCs/>
    </w:rPr>
  </w:style>
  <w:style w:type="character" w:styleId="aff1">
    <w:name w:val="Strong"/>
    <w:uiPriority w:val="22"/>
    <w:qFormat/>
    <w:rsid w:val="00415D57"/>
    <w:rPr>
      <w:b/>
      <w:bCs/>
    </w:rPr>
  </w:style>
  <w:style w:type="paragraph" w:styleId="aff2">
    <w:name w:val="Subtitle"/>
    <w:basedOn w:val="a"/>
    <w:link w:val="aff3"/>
    <w:qFormat/>
    <w:rsid w:val="00415D57"/>
    <w:pPr>
      <w:spacing w:after="0" w:line="240" w:lineRule="auto"/>
      <w:jc w:val="center"/>
    </w:pPr>
    <w:rPr>
      <w:rFonts w:ascii="Times New Roman" w:eastAsia="Times New Roman" w:hAnsi="Times New Roman" w:cs="Times New Roman"/>
      <w:sz w:val="28"/>
      <w:szCs w:val="24"/>
      <w:lang w:eastAsia="ru-RU"/>
    </w:rPr>
  </w:style>
  <w:style w:type="character" w:customStyle="1" w:styleId="aff3">
    <w:name w:val="Подзаголовок Знак"/>
    <w:basedOn w:val="a0"/>
    <w:link w:val="aff2"/>
    <w:rsid w:val="00415D57"/>
    <w:rPr>
      <w:rFonts w:ascii="Times New Roman" w:eastAsia="Times New Roman" w:hAnsi="Times New Roman" w:cs="Times New Roman"/>
      <w:sz w:val="28"/>
      <w:szCs w:val="24"/>
      <w:lang w:eastAsia="ru-RU"/>
    </w:rPr>
  </w:style>
  <w:style w:type="paragraph" w:customStyle="1" w:styleId="aff4">
    <w:name w:val="Стиль"/>
    <w:rsid w:val="00415D5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5">
    <w:name w:val="List"/>
    <w:basedOn w:val="a6"/>
    <w:semiHidden/>
    <w:unhideWhenUsed/>
    <w:rsid w:val="00415D57"/>
    <w:pPr>
      <w:shd w:val="clear" w:color="auto" w:fill="auto"/>
      <w:suppressAutoHyphens/>
      <w:spacing w:after="120" w:line="276" w:lineRule="auto"/>
      <w:jc w:val="left"/>
    </w:pPr>
    <w:rPr>
      <w:rFonts w:ascii="Calibri" w:eastAsia="Calibri" w:hAnsi="Calibri" w:cs="Mangal"/>
      <w:sz w:val="22"/>
      <w:lang w:eastAsia="ar-SA"/>
    </w:rPr>
  </w:style>
  <w:style w:type="paragraph" w:customStyle="1" w:styleId="aff6">
    <w:name w:val="Заголовок"/>
    <w:basedOn w:val="a"/>
    <w:next w:val="a6"/>
    <w:rsid w:val="00415D57"/>
    <w:pPr>
      <w:keepNext/>
      <w:suppressAutoHyphens/>
      <w:spacing w:before="240" w:after="120"/>
    </w:pPr>
    <w:rPr>
      <w:rFonts w:ascii="Arial" w:eastAsia="Microsoft YaHei" w:hAnsi="Arial" w:cs="Mangal"/>
      <w:sz w:val="28"/>
      <w:szCs w:val="28"/>
      <w:lang w:eastAsia="ar-SA"/>
    </w:rPr>
  </w:style>
  <w:style w:type="paragraph" w:customStyle="1" w:styleId="1f4">
    <w:name w:val="Название1"/>
    <w:basedOn w:val="a"/>
    <w:rsid w:val="00415D57"/>
    <w:pPr>
      <w:suppressLineNumbers/>
      <w:suppressAutoHyphens/>
      <w:spacing w:before="120" w:after="120"/>
    </w:pPr>
    <w:rPr>
      <w:rFonts w:ascii="Calibri" w:eastAsia="Calibri" w:hAnsi="Calibri" w:cs="Mangal"/>
      <w:i/>
      <w:iCs/>
      <w:sz w:val="24"/>
      <w:szCs w:val="24"/>
      <w:lang w:eastAsia="ar-SA"/>
    </w:rPr>
  </w:style>
  <w:style w:type="paragraph" w:customStyle="1" w:styleId="1f5">
    <w:name w:val="Указатель1"/>
    <w:basedOn w:val="a"/>
    <w:rsid w:val="00415D57"/>
    <w:pPr>
      <w:suppressLineNumbers/>
      <w:suppressAutoHyphens/>
    </w:pPr>
    <w:rPr>
      <w:rFonts w:ascii="Calibri" w:eastAsia="Calibri" w:hAnsi="Calibri" w:cs="Mangal"/>
      <w:lang w:eastAsia="ar-SA"/>
    </w:rPr>
  </w:style>
  <w:style w:type="paragraph" w:customStyle="1" w:styleId="330">
    <w:name w:val="Заголовок №3 (3)"/>
    <w:basedOn w:val="a"/>
    <w:rsid w:val="00415D57"/>
    <w:pPr>
      <w:shd w:val="clear" w:color="auto" w:fill="FFFFFF"/>
      <w:suppressAutoHyphens/>
      <w:spacing w:after="0" w:line="346" w:lineRule="exact"/>
    </w:pPr>
    <w:rPr>
      <w:rFonts w:ascii="Times New Roman" w:eastAsia="Times New Roman" w:hAnsi="Times New Roman" w:cs="Times New Roman"/>
      <w:sz w:val="31"/>
      <w:szCs w:val="31"/>
      <w:lang w:eastAsia="ar-SA"/>
    </w:rPr>
  </w:style>
  <w:style w:type="paragraph" w:customStyle="1" w:styleId="35">
    <w:name w:val="Основной текст (3)"/>
    <w:basedOn w:val="a"/>
    <w:rsid w:val="00415D57"/>
    <w:pPr>
      <w:shd w:val="clear" w:color="auto" w:fill="FFFFFF"/>
      <w:suppressAutoHyphens/>
      <w:spacing w:after="0" w:line="0" w:lineRule="atLeast"/>
      <w:jc w:val="both"/>
    </w:pPr>
    <w:rPr>
      <w:rFonts w:ascii="Calibri" w:eastAsia="Calibri" w:hAnsi="Calibri" w:cs="Calibri"/>
      <w:sz w:val="31"/>
      <w:szCs w:val="31"/>
      <w:lang w:eastAsia="ar-SA"/>
    </w:rPr>
  </w:style>
  <w:style w:type="paragraph" w:customStyle="1" w:styleId="aff7">
    <w:name w:val="Содержимое таблицы"/>
    <w:basedOn w:val="a"/>
    <w:rsid w:val="00415D57"/>
    <w:pPr>
      <w:suppressLineNumbers/>
      <w:suppressAutoHyphens/>
    </w:pPr>
    <w:rPr>
      <w:rFonts w:ascii="Calibri" w:eastAsia="Calibri" w:hAnsi="Calibri" w:cs="Times New Roman"/>
      <w:lang w:eastAsia="ar-SA"/>
    </w:rPr>
  </w:style>
  <w:style w:type="paragraph" w:customStyle="1" w:styleId="aff8">
    <w:name w:val="Заголовок таблицы"/>
    <w:basedOn w:val="aff7"/>
    <w:rsid w:val="00415D57"/>
    <w:pPr>
      <w:jc w:val="center"/>
    </w:pPr>
    <w:rPr>
      <w:b/>
      <w:bCs/>
    </w:rPr>
  </w:style>
  <w:style w:type="paragraph" w:customStyle="1" w:styleId="aff9">
    <w:name w:val="Содержимое врезки"/>
    <w:basedOn w:val="a6"/>
    <w:rsid w:val="00415D57"/>
    <w:pPr>
      <w:shd w:val="clear" w:color="auto" w:fill="auto"/>
      <w:suppressAutoHyphens/>
      <w:spacing w:after="120" w:line="276" w:lineRule="auto"/>
      <w:jc w:val="left"/>
    </w:pPr>
    <w:rPr>
      <w:rFonts w:ascii="Calibri" w:eastAsia="Calibri" w:hAnsi="Calibri" w:cs="Times New Roman"/>
      <w:sz w:val="22"/>
      <w:lang w:eastAsia="ar-SA"/>
    </w:rPr>
  </w:style>
  <w:style w:type="character" w:customStyle="1" w:styleId="WW8Num1z6">
    <w:name w:val="WW8Num1z6"/>
    <w:rsid w:val="00415D57"/>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415D57"/>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415D5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415D57"/>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415D5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415D5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415D57"/>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415D5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415D57"/>
    <w:rPr>
      <w:i w:val="0"/>
      <w:iCs w:val="0"/>
    </w:rPr>
  </w:style>
  <w:style w:type="character" w:customStyle="1" w:styleId="WW8Num10z6">
    <w:name w:val="WW8Num10z6"/>
    <w:rsid w:val="00415D57"/>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415D5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415D57"/>
    <w:rPr>
      <w:rFonts w:ascii="Symbol" w:hAnsi="Symbol" w:hint="default"/>
    </w:rPr>
  </w:style>
  <w:style w:type="character" w:customStyle="1" w:styleId="WW8Num12z2">
    <w:name w:val="WW8Num12z2"/>
    <w:rsid w:val="00415D57"/>
    <w:rPr>
      <w:rFonts w:ascii="Wingdings" w:hAnsi="Wingdings" w:hint="default"/>
    </w:rPr>
  </w:style>
  <w:style w:type="character" w:customStyle="1" w:styleId="WW8Num12z4">
    <w:name w:val="WW8Num12z4"/>
    <w:rsid w:val="00415D57"/>
    <w:rPr>
      <w:rFonts w:ascii="Courier New" w:hAnsi="Courier New" w:cs="Courier New" w:hint="default"/>
    </w:rPr>
  </w:style>
  <w:style w:type="character" w:customStyle="1" w:styleId="WW8Num14z0">
    <w:name w:val="WW8Num14z0"/>
    <w:rsid w:val="00415D57"/>
    <w:rPr>
      <w:rFonts w:ascii="Symbol" w:hAnsi="Symbol" w:hint="default"/>
    </w:rPr>
  </w:style>
  <w:style w:type="character" w:customStyle="1" w:styleId="WW8Num14z2">
    <w:name w:val="WW8Num14z2"/>
    <w:rsid w:val="00415D57"/>
    <w:rPr>
      <w:rFonts w:ascii="Wingdings" w:hAnsi="Wingdings" w:hint="default"/>
    </w:rPr>
  </w:style>
  <w:style w:type="character" w:customStyle="1" w:styleId="WW8Num14z4">
    <w:name w:val="WW8Num14z4"/>
    <w:rsid w:val="00415D57"/>
    <w:rPr>
      <w:rFonts w:ascii="Courier New" w:hAnsi="Courier New" w:cs="Courier New" w:hint="default"/>
    </w:rPr>
  </w:style>
  <w:style w:type="character" w:customStyle="1" w:styleId="WW8Num15z0">
    <w:name w:val="WW8Num15z0"/>
    <w:rsid w:val="00415D5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415D57"/>
    <w:rPr>
      <w:rFonts w:ascii="Symbol" w:hAnsi="Symbol" w:hint="default"/>
    </w:rPr>
  </w:style>
  <w:style w:type="character" w:customStyle="1" w:styleId="WW8Num17z1">
    <w:name w:val="WW8Num17z1"/>
    <w:rsid w:val="00415D57"/>
    <w:rPr>
      <w:rFonts w:ascii="Courier New" w:hAnsi="Courier New" w:cs="Courier New" w:hint="default"/>
    </w:rPr>
  </w:style>
  <w:style w:type="character" w:customStyle="1" w:styleId="WW8Num17z2">
    <w:name w:val="WW8Num17z2"/>
    <w:rsid w:val="00415D57"/>
    <w:rPr>
      <w:rFonts w:ascii="Wingdings" w:hAnsi="Wingdings" w:hint="default"/>
    </w:rPr>
  </w:style>
  <w:style w:type="character" w:customStyle="1" w:styleId="WW8Num18z4">
    <w:name w:val="WW8Num18z4"/>
    <w:rsid w:val="00415D5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415D5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415D57"/>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415D5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415D5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415D57"/>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415D57"/>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6">
    <w:name w:val="Основной шрифт абзаца1"/>
    <w:rsid w:val="00415D57"/>
  </w:style>
  <w:style w:type="character" w:customStyle="1" w:styleId="331">
    <w:name w:val="Заголовок №3 (3)_"/>
    <w:rsid w:val="00415D57"/>
    <w:rPr>
      <w:rFonts w:ascii="Times New Roman" w:eastAsia="Times New Roman" w:hAnsi="Times New Roman" w:cs="Times New Roman" w:hint="default"/>
      <w:sz w:val="31"/>
      <w:szCs w:val="31"/>
      <w:shd w:val="clear" w:color="auto" w:fill="FFFFFF"/>
    </w:rPr>
  </w:style>
  <w:style w:type="character" w:customStyle="1" w:styleId="36">
    <w:name w:val="Основной текст (3)_"/>
    <w:rsid w:val="00415D57"/>
    <w:rPr>
      <w:rFonts w:ascii="Calibri" w:hAnsi="Calibri" w:cs="Calibri" w:hint="default"/>
      <w:sz w:val="31"/>
      <w:szCs w:val="31"/>
      <w:shd w:val="clear" w:color="auto" w:fill="FFFFFF"/>
    </w:rPr>
  </w:style>
  <w:style w:type="character" w:customStyle="1" w:styleId="42">
    <w:name w:val="Заголовок №4 (2)_"/>
    <w:rsid w:val="00415D57"/>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415D57"/>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character" w:customStyle="1" w:styleId="affa">
    <w:name w:val="Сноска_"/>
    <w:link w:val="affb"/>
    <w:rsid w:val="00415D57"/>
    <w:rPr>
      <w:rFonts w:ascii="Bookman Old Style" w:eastAsia="Bookman Old Style" w:hAnsi="Bookman Old Style" w:cs="Bookman Old Style"/>
      <w:sz w:val="17"/>
      <w:szCs w:val="17"/>
      <w:shd w:val="clear" w:color="auto" w:fill="FFFFFF"/>
    </w:rPr>
  </w:style>
  <w:style w:type="paragraph" w:customStyle="1" w:styleId="affb">
    <w:name w:val="Сноска"/>
    <w:basedOn w:val="a"/>
    <w:link w:val="affa"/>
    <w:rsid w:val="00415D57"/>
    <w:pPr>
      <w:widowControl w:val="0"/>
      <w:shd w:val="clear" w:color="auto" w:fill="FFFFFF"/>
      <w:spacing w:after="0" w:line="206" w:lineRule="exact"/>
    </w:pPr>
    <w:rPr>
      <w:rFonts w:ascii="Bookman Old Style" w:eastAsia="Bookman Old Style" w:hAnsi="Bookman Old Style" w:cs="Bookman Old Style"/>
      <w:sz w:val="17"/>
      <w:szCs w:val="17"/>
    </w:rPr>
  </w:style>
  <w:style w:type="paragraph" w:customStyle="1" w:styleId="8">
    <w:name w:val="Основной текст8"/>
    <w:basedOn w:val="a"/>
    <w:rsid w:val="00415D57"/>
    <w:pPr>
      <w:widowControl w:val="0"/>
      <w:shd w:val="clear" w:color="auto" w:fill="FFFFFF"/>
      <w:spacing w:after="300" w:line="0" w:lineRule="atLeast"/>
      <w:jc w:val="center"/>
    </w:pPr>
    <w:rPr>
      <w:rFonts w:ascii="Bookman Old Style" w:eastAsia="Bookman Old Style" w:hAnsi="Bookman Old Style" w:cs="Bookman Old Style"/>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10</Pages>
  <Words>3872</Words>
  <Characters>22074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20</cp:revision>
  <cp:lastPrinted>2018-09-12T04:59:00Z</cp:lastPrinted>
  <dcterms:created xsi:type="dcterms:W3CDTF">2018-09-09T16:06:00Z</dcterms:created>
  <dcterms:modified xsi:type="dcterms:W3CDTF">2018-10-17T08:49:00Z</dcterms:modified>
</cp:coreProperties>
</file>